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4D2" w:rsidRDefault="009724D2"/>
    <w:p w:rsidR="00F97A6F" w:rsidRPr="00384392" w:rsidRDefault="00F95849" w:rsidP="00F97A6F">
      <w:pPr>
        <w:pStyle w:val="a7"/>
        <w:jc w:val="center"/>
        <w:rPr>
          <w:color w:val="4361B9"/>
          <w:sz w:val="48"/>
          <w:szCs w:val="48"/>
          <w:lang w:val="uk-UA"/>
        </w:rPr>
      </w:pPr>
      <w:r>
        <w:rPr>
          <w:color w:val="4361B9"/>
          <w:sz w:val="48"/>
          <w:szCs w:val="48"/>
        </w:rPr>
        <w:t xml:space="preserve">БРИФ НА </w:t>
      </w:r>
      <w:r w:rsidR="00384392">
        <w:rPr>
          <w:color w:val="4361B9"/>
          <w:sz w:val="48"/>
          <w:szCs w:val="48"/>
          <w:lang w:val="uk-UA"/>
        </w:rPr>
        <w:t>СТВОРЕННЯ</w:t>
      </w:r>
      <w:r>
        <w:rPr>
          <w:color w:val="4361B9"/>
          <w:sz w:val="48"/>
          <w:szCs w:val="48"/>
        </w:rPr>
        <w:t xml:space="preserve"> САЙТ</w:t>
      </w:r>
      <w:r w:rsidR="00384392">
        <w:rPr>
          <w:color w:val="4361B9"/>
          <w:sz w:val="48"/>
          <w:szCs w:val="48"/>
          <w:lang w:val="uk-UA"/>
        </w:rPr>
        <w:t>У</w:t>
      </w:r>
    </w:p>
    <w:p w:rsidR="00F95849" w:rsidRPr="00F95849" w:rsidRDefault="00F95849" w:rsidP="00F95849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957"/>
        <w:gridCol w:w="5499"/>
      </w:tblGrid>
      <w:tr w:rsidR="00CF507A" w:rsidRPr="003802CE" w:rsidTr="00CF507A">
        <w:tc>
          <w:tcPr>
            <w:tcW w:w="10456" w:type="dxa"/>
            <w:gridSpan w:val="2"/>
            <w:shd w:val="clear" w:color="auto" w:fill="4361B9"/>
          </w:tcPr>
          <w:p w:rsidR="00CF507A" w:rsidRPr="00384392" w:rsidRDefault="00384392" w:rsidP="00B00914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  <w:lang w:val="uk-UA"/>
              </w:rPr>
            </w:pPr>
            <w:r>
              <w:rPr>
                <w:rFonts w:ascii="Calibri" w:hAnsi="Calibri" w:cs="Calibri"/>
                <w:color w:val="FFFFFF" w:themeColor="background1"/>
                <w:sz w:val="24"/>
                <w:szCs w:val="24"/>
                <w:lang w:val="uk-UA"/>
              </w:rPr>
              <w:t>ІНФОРМАЦІЯ</w:t>
            </w:r>
          </w:p>
        </w:tc>
      </w:tr>
      <w:tr w:rsidR="00CF507A" w:rsidRPr="003802CE" w:rsidTr="00D75E60">
        <w:tc>
          <w:tcPr>
            <w:tcW w:w="4957" w:type="dxa"/>
          </w:tcPr>
          <w:p w:rsidR="00CF507A" w:rsidRPr="003802CE" w:rsidRDefault="00384392" w:rsidP="00384392">
            <w:pPr>
              <w:spacing w:line="276" w:lineRule="auto"/>
              <w:rPr>
                <w:rFonts w:ascii="Calibri" w:hAnsi="Calibri" w:cs="Calibri"/>
                <w:color w:val="4361B9"/>
                <w:sz w:val="24"/>
                <w:szCs w:val="24"/>
              </w:rPr>
            </w:pPr>
            <w:r>
              <w:rPr>
                <w:rFonts w:ascii="Calibri" w:hAnsi="Calibri" w:cs="Calibri"/>
                <w:color w:val="4361B9"/>
                <w:sz w:val="24"/>
                <w:szCs w:val="24"/>
              </w:rPr>
              <w:t>Контактна</w:t>
            </w:r>
            <w:r w:rsidR="00CF507A" w:rsidRPr="003802CE">
              <w:rPr>
                <w:rFonts w:ascii="Calibri" w:hAnsi="Calibri" w:cs="Calibri"/>
                <w:color w:val="4361B9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color w:val="4361B9"/>
                <w:sz w:val="24"/>
                <w:szCs w:val="24"/>
              </w:rPr>
              <w:t>особа</w:t>
            </w:r>
            <w:r w:rsidR="00CF507A" w:rsidRPr="003802CE">
              <w:rPr>
                <w:rFonts w:ascii="Calibri" w:hAnsi="Calibri" w:cs="Calibri"/>
                <w:color w:val="4361B9"/>
                <w:sz w:val="24"/>
                <w:szCs w:val="24"/>
              </w:rPr>
              <w:t xml:space="preserve"> :</w:t>
            </w:r>
          </w:p>
        </w:tc>
        <w:tc>
          <w:tcPr>
            <w:tcW w:w="5499" w:type="dxa"/>
          </w:tcPr>
          <w:p w:rsidR="00CF507A" w:rsidRPr="003802CE" w:rsidRDefault="00CF507A" w:rsidP="00B00914">
            <w:pPr>
              <w:spacing w:line="276" w:lineRule="auto"/>
              <w:rPr>
                <w:rFonts w:ascii="Calibri" w:hAnsi="Calibri" w:cs="Calibri"/>
                <w:color w:val="4361B9"/>
                <w:sz w:val="24"/>
                <w:szCs w:val="24"/>
              </w:rPr>
            </w:pPr>
          </w:p>
        </w:tc>
      </w:tr>
      <w:tr w:rsidR="00CF507A" w:rsidRPr="003802CE" w:rsidTr="00D75E60">
        <w:tc>
          <w:tcPr>
            <w:tcW w:w="4957" w:type="dxa"/>
          </w:tcPr>
          <w:p w:rsidR="00CF507A" w:rsidRPr="003802CE" w:rsidRDefault="00CF507A" w:rsidP="00B00914">
            <w:pPr>
              <w:spacing w:line="276" w:lineRule="auto"/>
              <w:rPr>
                <w:rFonts w:ascii="Calibri" w:hAnsi="Calibri" w:cs="Calibri"/>
                <w:color w:val="4361B9"/>
                <w:sz w:val="24"/>
                <w:szCs w:val="24"/>
              </w:rPr>
            </w:pPr>
            <w:r w:rsidRPr="003802CE">
              <w:rPr>
                <w:rFonts w:ascii="Calibri" w:hAnsi="Calibri" w:cs="Calibri"/>
                <w:color w:val="4361B9"/>
                <w:sz w:val="24"/>
                <w:szCs w:val="24"/>
              </w:rPr>
              <w:t>Телефон:</w:t>
            </w:r>
          </w:p>
        </w:tc>
        <w:tc>
          <w:tcPr>
            <w:tcW w:w="5499" w:type="dxa"/>
          </w:tcPr>
          <w:p w:rsidR="00CF507A" w:rsidRPr="003802CE" w:rsidRDefault="00CF507A" w:rsidP="00B00914">
            <w:pPr>
              <w:spacing w:line="276" w:lineRule="auto"/>
              <w:rPr>
                <w:rFonts w:ascii="Calibri" w:hAnsi="Calibri" w:cs="Calibri"/>
                <w:color w:val="4361B9"/>
                <w:sz w:val="24"/>
                <w:szCs w:val="24"/>
              </w:rPr>
            </w:pPr>
          </w:p>
        </w:tc>
      </w:tr>
      <w:tr w:rsidR="00CF507A" w:rsidRPr="003802CE" w:rsidTr="00D75E60">
        <w:tc>
          <w:tcPr>
            <w:tcW w:w="4957" w:type="dxa"/>
          </w:tcPr>
          <w:p w:rsidR="00CF507A" w:rsidRPr="003802CE" w:rsidRDefault="00CF507A" w:rsidP="00B00914">
            <w:pPr>
              <w:spacing w:line="276" w:lineRule="auto"/>
              <w:rPr>
                <w:rFonts w:ascii="Calibri" w:hAnsi="Calibri" w:cs="Calibri"/>
                <w:color w:val="4361B9"/>
                <w:sz w:val="24"/>
                <w:szCs w:val="24"/>
                <w:lang w:val="en-US"/>
              </w:rPr>
            </w:pPr>
            <w:r w:rsidRPr="003802CE">
              <w:rPr>
                <w:rFonts w:ascii="Calibri" w:hAnsi="Calibri" w:cs="Calibri"/>
                <w:color w:val="4361B9"/>
                <w:sz w:val="24"/>
                <w:szCs w:val="24"/>
                <w:lang w:val="en-US"/>
              </w:rPr>
              <w:t>Email:</w:t>
            </w:r>
          </w:p>
        </w:tc>
        <w:tc>
          <w:tcPr>
            <w:tcW w:w="5499" w:type="dxa"/>
          </w:tcPr>
          <w:p w:rsidR="00CF507A" w:rsidRPr="003802CE" w:rsidRDefault="00CF507A" w:rsidP="00B00914">
            <w:pPr>
              <w:spacing w:line="276" w:lineRule="auto"/>
              <w:rPr>
                <w:rFonts w:ascii="Calibri" w:hAnsi="Calibri" w:cs="Calibri"/>
                <w:color w:val="4361B9"/>
                <w:sz w:val="24"/>
                <w:szCs w:val="24"/>
              </w:rPr>
            </w:pPr>
          </w:p>
        </w:tc>
      </w:tr>
      <w:tr w:rsidR="00CF507A" w:rsidRPr="003802CE" w:rsidTr="00D75E60">
        <w:tc>
          <w:tcPr>
            <w:tcW w:w="4957" w:type="dxa"/>
          </w:tcPr>
          <w:p w:rsidR="00CF507A" w:rsidRPr="003802CE" w:rsidRDefault="00384392" w:rsidP="00384392">
            <w:pPr>
              <w:spacing w:line="276" w:lineRule="auto"/>
              <w:rPr>
                <w:rFonts w:ascii="Calibri" w:hAnsi="Calibri" w:cs="Calibri"/>
                <w:color w:val="4361B9"/>
                <w:sz w:val="24"/>
                <w:szCs w:val="24"/>
              </w:rPr>
            </w:pPr>
            <w:r>
              <w:rPr>
                <w:rFonts w:ascii="Calibri" w:hAnsi="Calibri" w:cs="Calibri"/>
                <w:color w:val="4361B9"/>
                <w:sz w:val="24"/>
                <w:szCs w:val="24"/>
                <w:lang w:val="uk-UA"/>
              </w:rPr>
              <w:t>Інші</w:t>
            </w:r>
            <w:r>
              <w:rPr>
                <w:rFonts w:ascii="Calibri" w:hAnsi="Calibri" w:cs="Calibri"/>
                <w:color w:val="4361B9"/>
                <w:sz w:val="24"/>
                <w:szCs w:val="24"/>
              </w:rPr>
              <w:t xml:space="preserve"> канали</w:t>
            </w:r>
            <w:r w:rsidR="00D75E60" w:rsidRPr="003802CE">
              <w:rPr>
                <w:rFonts w:ascii="Calibri" w:hAnsi="Calibri" w:cs="Calibri"/>
                <w:color w:val="4361B9"/>
                <w:sz w:val="24"/>
                <w:szCs w:val="24"/>
              </w:rPr>
              <w:t xml:space="preserve">  (соц.</w:t>
            </w:r>
            <w:r w:rsidR="00F95849" w:rsidRPr="003802CE">
              <w:rPr>
                <w:rFonts w:ascii="Calibri" w:hAnsi="Calibri" w:cs="Calibri"/>
                <w:color w:val="4361B9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color w:val="4361B9"/>
                <w:sz w:val="24"/>
                <w:szCs w:val="24"/>
                <w:lang w:val="uk-UA"/>
              </w:rPr>
              <w:t>мережі</w:t>
            </w:r>
            <w:r w:rsidR="00D75E60" w:rsidRPr="003802CE">
              <w:rPr>
                <w:rFonts w:ascii="Calibri" w:hAnsi="Calibri" w:cs="Calibri"/>
                <w:color w:val="4361B9"/>
                <w:sz w:val="24"/>
                <w:szCs w:val="24"/>
              </w:rPr>
              <w:t xml:space="preserve">, </w:t>
            </w:r>
            <w:proofErr w:type="spellStart"/>
            <w:r w:rsidR="00D75E60" w:rsidRPr="003802CE">
              <w:rPr>
                <w:rFonts w:ascii="Calibri" w:hAnsi="Calibri" w:cs="Calibri"/>
                <w:color w:val="4361B9"/>
                <w:sz w:val="24"/>
                <w:szCs w:val="24"/>
              </w:rPr>
              <w:t>мес</w:t>
            </w:r>
            <w:r>
              <w:rPr>
                <w:rFonts w:ascii="Calibri" w:hAnsi="Calibri" w:cs="Calibri"/>
                <w:color w:val="4361B9"/>
                <w:sz w:val="24"/>
                <w:szCs w:val="24"/>
              </w:rPr>
              <w:t>енджери</w:t>
            </w:r>
            <w:proofErr w:type="spellEnd"/>
            <w:r w:rsidR="00D75E60" w:rsidRPr="003802CE">
              <w:rPr>
                <w:rFonts w:ascii="Calibri" w:hAnsi="Calibri" w:cs="Calibri"/>
                <w:color w:val="4361B9"/>
                <w:sz w:val="24"/>
                <w:szCs w:val="24"/>
              </w:rPr>
              <w:t>):</w:t>
            </w:r>
          </w:p>
        </w:tc>
        <w:tc>
          <w:tcPr>
            <w:tcW w:w="5499" w:type="dxa"/>
          </w:tcPr>
          <w:p w:rsidR="00CF507A" w:rsidRPr="003802CE" w:rsidRDefault="00CF507A" w:rsidP="00B00914">
            <w:pPr>
              <w:spacing w:line="276" w:lineRule="auto"/>
              <w:rPr>
                <w:rFonts w:ascii="Calibri" w:hAnsi="Calibri" w:cs="Calibri"/>
                <w:color w:val="4361B9"/>
                <w:sz w:val="24"/>
                <w:szCs w:val="24"/>
              </w:rPr>
            </w:pPr>
          </w:p>
        </w:tc>
      </w:tr>
      <w:tr w:rsidR="00CF507A" w:rsidRPr="003802CE" w:rsidTr="00D75E60">
        <w:tc>
          <w:tcPr>
            <w:tcW w:w="4957" w:type="dxa"/>
          </w:tcPr>
          <w:p w:rsidR="00D75E60" w:rsidRPr="003802CE" w:rsidRDefault="00384392" w:rsidP="00B00914">
            <w:pPr>
              <w:spacing w:line="276" w:lineRule="auto"/>
              <w:rPr>
                <w:rFonts w:ascii="Calibri" w:hAnsi="Calibri" w:cs="Calibri"/>
                <w:color w:val="4361B9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color w:val="4361B9"/>
                <w:sz w:val="24"/>
                <w:szCs w:val="24"/>
                <w:lang w:val="uk-UA"/>
              </w:rPr>
              <w:t>Найменування</w:t>
            </w:r>
            <w:r>
              <w:rPr>
                <w:rFonts w:ascii="Calibri" w:hAnsi="Calibri" w:cs="Calibri"/>
                <w:color w:val="4361B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361B9"/>
                <w:sz w:val="24"/>
                <w:szCs w:val="24"/>
              </w:rPr>
              <w:t>організації</w:t>
            </w:r>
            <w:proofErr w:type="spellEnd"/>
            <w:r w:rsidR="00D75E60" w:rsidRPr="003802CE">
              <w:rPr>
                <w:rFonts w:ascii="Calibri" w:hAnsi="Calibri" w:cs="Calibri"/>
                <w:color w:val="4361B9"/>
                <w:sz w:val="24"/>
                <w:szCs w:val="24"/>
              </w:rPr>
              <w:t>:</w:t>
            </w:r>
          </w:p>
        </w:tc>
        <w:tc>
          <w:tcPr>
            <w:tcW w:w="5499" w:type="dxa"/>
          </w:tcPr>
          <w:p w:rsidR="00D75E60" w:rsidRPr="003802CE" w:rsidRDefault="00D75E60" w:rsidP="00B00914">
            <w:pPr>
              <w:spacing w:line="276" w:lineRule="auto"/>
              <w:rPr>
                <w:rFonts w:ascii="Calibri" w:hAnsi="Calibri" w:cs="Calibri"/>
                <w:color w:val="4361B9"/>
                <w:sz w:val="24"/>
                <w:szCs w:val="24"/>
              </w:rPr>
            </w:pPr>
          </w:p>
        </w:tc>
      </w:tr>
      <w:tr w:rsidR="006578F8" w:rsidRPr="003802CE" w:rsidTr="00D75E60">
        <w:tc>
          <w:tcPr>
            <w:tcW w:w="4957" w:type="dxa"/>
          </w:tcPr>
          <w:p w:rsidR="006578F8" w:rsidRPr="003802CE" w:rsidRDefault="00384392" w:rsidP="00384392">
            <w:pPr>
              <w:spacing w:line="276" w:lineRule="auto"/>
              <w:rPr>
                <w:rFonts w:ascii="Calibri" w:hAnsi="Calibri" w:cs="Calibri"/>
                <w:color w:val="4361B9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4361B9"/>
                <w:sz w:val="24"/>
                <w:szCs w:val="24"/>
              </w:rPr>
              <w:t>Регіонал</w:t>
            </w:r>
            <w:proofErr w:type="spellEnd"/>
            <w:r>
              <w:rPr>
                <w:rFonts w:ascii="Calibri" w:hAnsi="Calibri" w:cs="Calibri"/>
                <w:color w:val="4361B9"/>
                <w:sz w:val="24"/>
                <w:szCs w:val="24"/>
                <w:lang w:val="uk-UA"/>
              </w:rPr>
              <w:t>ь</w:t>
            </w:r>
            <w:r>
              <w:rPr>
                <w:rFonts w:ascii="Calibri" w:hAnsi="Calibri" w:cs="Calibri"/>
                <w:color w:val="4361B9"/>
                <w:sz w:val="24"/>
                <w:szCs w:val="24"/>
              </w:rPr>
              <w:t xml:space="preserve">не </w:t>
            </w:r>
            <w:proofErr w:type="spellStart"/>
            <w:r>
              <w:rPr>
                <w:rFonts w:ascii="Calibri" w:hAnsi="Calibri" w:cs="Calibri"/>
                <w:color w:val="4361B9"/>
                <w:sz w:val="24"/>
                <w:szCs w:val="24"/>
              </w:rPr>
              <w:t>положення</w:t>
            </w:r>
            <w:proofErr w:type="spellEnd"/>
            <w:r w:rsidR="006578F8">
              <w:rPr>
                <w:rFonts w:ascii="Calibri" w:hAnsi="Calibri" w:cs="Calibri"/>
                <w:color w:val="4361B9"/>
                <w:sz w:val="24"/>
                <w:szCs w:val="24"/>
              </w:rPr>
              <w:t xml:space="preserve"> (</w:t>
            </w:r>
            <w:r>
              <w:rPr>
                <w:rFonts w:ascii="Calibri" w:hAnsi="Calibri" w:cs="Calibri"/>
                <w:color w:val="4361B9"/>
                <w:sz w:val="24"/>
                <w:szCs w:val="24"/>
                <w:lang w:val="uk-UA"/>
              </w:rPr>
              <w:t>місто</w:t>
            </w:r>
            <w:r w:rsidR="006578F8">
              <w:rPr>
                <w:rFonts w:ascii="Calibri" w:hAnsi="Calibri" w:cs="Calibri"/>
                <w:color w:val="4361B9"/>
                <w:sz w:val="24"/>
                <w:szCs w:val="24"/>
              </w:rPr>
              <w:t>, адрес</w:t>
            </w:r>
            <w:r>
              <w:rPr>
                <w:rFonts w:ascii="Calibri" w:hAnsi="Calibri" w:cs="Calibri"/>
                <w:color w:val="4361B9"/>
                <w:sz w:val="24"/>
                <w:szCs w:val="24"/>
                <w:lang w:val="uk-UA"/>
              </w:rPr>
              <w:t>а</w:t>
            </w:r>
            <w:r w:rsidR="006578F8">
              <w:rPr>
                <w:rFonts w:ascii="Calibri" w:hAnsi="Calibri" w:cs="Calibri"/>
                <w:color w:val="4361B9"/>
                <w:sz w:val="24"/>
                <w:szCs w:val="24"/>
              </w:rPr>
              <w:t>):</w:t>
            </w:r>
          </w:p>
        </w:tc>
        <w:tc>
          <w:tcPr>
            <w:tcW w:w="5499" w:type="dxa"/>
          </w:tcPr>
          <w:p w:rsidR="006578F8" w:rsidRPr="003802CE" w:rsidRDefault="006578F8" w:rsidP="00B00914">
            <w:pPr>
              <w:spacing w:line="276" w:lineRule="auto"/>
              <w:rPr>
                <w:rFonts w:ascii="Calibri" w:hAnsi="Calibri" w:cs="Calibri"/>
                <w:color w:val="4361B9"/>
                <w:sz w:val="24"/>
                <w:szCs w:val="24"/>
              </w:rPr>
            </w:pPr>
          </w:p>
        </w:tc>
      </w:tr>
      <w:tr w:rsidR="00D75E60" w:rsidRPr="003802CE" w:rsidTr="00D75E60">
        <w:tc>
          <w:tcPr>
            <w:tcW w:w="4957" w:type="dxa"/>
          </w:tcPr>
          <w:p w:rsidR="00D75E60" w:rsidRPr="003802CE" w:rsidRDefault="00384392" w:rsidP="00B00914">
            <w:pPr>
              <w:spacing w:line="276" w:lineRule="auto"/>
              <w:rPr>
                <w:rFonts w:ascii="Calibri" w:hAnsi="Calibri" w:cs="Calibri"/>
                <w:color w:val="4361B9"/>
                <w:sz w:val="24"/>
                <w:szCs w:val="24"/>
              </w:rPr>
            </w:pPr>
            <w:r>
              <w:rPr>
                <w:rFonts w:ascii="Calibri" w:hAnsi="Calibri" w:cs="Calibri"/>
                <w:color w:val="4361B9"/>
                <w:sz w:val="24"/>
                <w:szCs w:val="24"/>
              </w:rPr>
              <w:t xml:space="preserve">Сфера </w:t>
            </w:r>
            <w:proofErr w:type="spellStart"/>
            <w:r>
              <w:rPr>
                <w:rFonts w:ascii="Calibri" w:hAnsi="Calibri" w:cs="Calibri"/>
                <w:color w:val="4361B9"/>
                <w:sz w:val="24"/>
                <w:szCs w:val="24"/>
              </w:rPr>
              <w:t>діяльності</w:t>
            </w:r>
            <w:proofErr w:type="spellEnd"/>
            <w:r w:rsidR="00D75E60" w:rsidRPr="003802CE">
              <w:rPr>
                <w:rFonts w:ascii="Calibri" w:hAnsi="Calibri" w:cs="Calibri"/>
                <w:color w:val="4361B9"/>
                <w:sz w:val="24"/>
                <w:szCs w:val="24"/>
              </w:rPr>
              <w:t>:</w:t>
            </w:r>
          </w:p>
        </w:tc>
        <w:tc>
          <w:tcPr>
            <w:tcW w:w="5499" w:type="dxa"/>
          </w:tcPr>
          <w:p w:rsidR="002B1839" w:rsidRPr="003802CE" w:rsidRDefault="002B1839" w:rsidP="00B00914">
            <w:pPr>
              <w:spacing w:line="276" w:lineRule="auto"/>
              <w:rPr>
                <w:rFonts w:ascii="Calibri" w:hAnsi="Calibri" w:cs="Calibri"/>
                <w:color w:val="4361B9"/>
                <w:sz w:val="24"/>
                <w:szCs w:val="24"/>
                <w:lang w:val="en-US"/>
              </w:rPr>
            </w:pPr>
          </w:p>
        </w:tc>
      </w:tr>
      <w:tr w:rsidR="002B1839" w:rsidRPr="003802CE" w:rsidTr="00D75E60">
        <w:tc>
          <w:tcPr>
            <w:tcW w:w="4957" w:type="dxa"/>
          </w:tcPr>
          <w:p w:rsidR="002B1839" w:rsidRPr="003802CE" w:rsidRDefault="00384392" w:rsidP="00B00914">
            <w:pPr>
              <w:spacing w:line="276" w:lineRule="auto"/>
              <w:rPr>
                <w:rFonts w:ascii="Calibri" w:hAnsi="Calibri" w:cs="Calibri"/>
                <w:color w:val="4361B9"/>
                <w:sz w:val="24"/>
                <w:szCs w:val="24"/>
              </w:rPr>
            </w:pPr>
            <w:r>
              <w:rPr>
                <w:rFonts w:ascii="Calibri" w:hAnsi="Calibri" w:cs="Calibri"/>
                <w:color w:val="4361B9"/>
                <w:sz w:val="24"/>
                <w:szCs w:val="24"/>
                <w:lang w:val="uk-UA"/>
              </w:rPr>
              <w:t>По</w:t>
            </w:r>
            <w:r>
              <w:rPr>
                <w:rFonts w:ascii="Calibri" w:hAnsi="Calibri" w:cs="Calibri"/>
                <w:color w:val="4361B9"/>
                <w:sz w:val="24"/>
                <w:szCs w:val="24"/>
              </w:rPr>
              <w:t xml:space="preserve">слуги / </w:t>
            </w:r>
            <w:proofErr w:type="spellStart"/>
            <w:r>
              <w:rPr>
                <w:rFonts w:ascii="Calibri" w:hAnsi="Calibri" w:cs="Calibri"/>
                <w:color w:val="4361B9"/>
                <w:sz w:val="24"/>
                <w:szCs w:val="24"/>
              </w:rPr>
              <w:t>продукти</w:t>
            </w:r>
            <w:proofErr w:type="spellEnd"/>
            <w:r w:rsidR="004D0C72" w:rsidRPr="003802CE">
              <w:rPr>
                <w:rFonts w:ascii="Calibri" w:hAnsi="Calibri" w:cs="Calibri"/>
                <w:color w:val="4361B9"/>
                <w:sz w:val="24"/>
                <w:szCs w:val="24"/>
                <w:lang w:val="en-US"/>
              </w:rPr>
              <w:t>:</w:t>
            </w:r>
          </w:p>
        </w:tc>
        <w:tc>
          <w:tcPr>
            <w:tcW w:w="5499" w:type="dxa"/>
          </w:tcPr>
          <w:p w:rsidR="002B1839" w:rsidRPr="003802CE" w:rsidRDefault="002B1839" w:rsidP="00B00914">
            <w:pPr>
              <w:spacing w:line="276" w:lineRule="auto"/>
              <w:rPr>
                <w:rFonts w:ascii="Calibri" w:hAnsi="Calibri" w:cs="Calibri"/>
                <w:color w:val="4361B9"/>
                <w:sz w:val="24"/>
                <w:szCs w:val="24"/>
                <w:lang w:val="en-US"/>
              </w:rPr>
            </w:pPr>
          </w:p>
        </w:tc>
      </w:tr>
      <w:tr w:rsidR="00C26ABE" w:rsidRPr="003802CE" w:rsidTr="00D75E60">
        <w:tc>
          <w:tcPr>
            <w:tcW w:w="4957" w:type="dxa"/>
          </w:tcPr>
          <w:p w:rsidR="00C26ABE" w:rsidRPr="003802CE" w:rsidRDefault="00C26ABE" w:rsidP="00384392">
            <w:pPr>
              <w:spacing w:line="276" w:lineRule="auto"/>
              <w:rPr>
                <w:rFonts w:ascii="Calibri" w:hAnsi="Calibri" w:cs="Calibri"/>
                <w:color w:val="4361B9"/>
                <w:sz w:val="24"/>
                <w:szCs w:val="24"/>
              </w:rPr>
            </w:pPr>
            <w:r w:rsidRPr="003802CE">
              <w:rPr>
                <w:rFonts w:ascii="Calibri" w:hAnsi="Calibri" w:cs="Calibri"/>
                <w:color w:val="4361B9"/>
                <w:sz w:val="24"/>
                <w:szCs w:val="24"/>
              </w:rPr>
              <w:t>Адрес</w:t>
            </w:r>
            <w:r w:rsidR="00384392">
              <w:rPr>
                <w:rFonts w:ascii="Calibri" w:hAnsi="Calibri" w:cs="Calibri"/>
                <w:color w:val="4361B9"/>
                <w:sz w:val="24"/>
                <w:szCs w:val="24"/>
                <w:lang w:val="uk-UA"/>
              </w:rPr>
              <w:t>а</w:t>
            </w:r>
            <w:r w:rsidRPr="003802CE">
              <w:rPr>
                <w:rFonts w:ascii="Calibri" w:hAnsi="Calibri" w:cs="Calibri"/>
                <w:color w:val="4361B9"/>
                <w:sz w:val="24"/>
                <w:szCs w:val="24"/>
              </w:rPr>
              <w:t xml:space="preserve"> </w:t>
            </w:r>
            <w:r w:rsidR="00384392">
              <w:rPr>
                <w:rFonts w:ascii="Calibri" w:hAnsi="Calibri" w:cs="Calibri"/>
                <w:color w:val="4361B9"/>
                <w:sz w:val="24"/>
                <w:szCs w:val="24"/>
                <w:lang w:val="uk-UA"/>
              </w:rPr>
              <w:t>веб-сайту</w:t>
            </w:r>
            <w:r w:rsidRPr="003802CE">
              <w:rPr>
                <w:rFonts w:ascii="Calibri" w:hAnsi="Calibri" w:cs="Calibri"/>
                <w:color w:val="4361B9"/>
                <w:sz w:val="24"/>
                <w:szCs w:val="24"/>
              </w:rPr>
              <w:t xml:space="preserve"> (</w:t>
            </w:r>
            <w:r w:rsidR="00384392">
              <w:rPr>
                <w:rFonts w:ascii="Calibri" w:hAnsi="Calibri" w:cs="Calibri"/>
                <w:color w:val="4361B9"/>
                <w:sz w:val="24"/>
                <w:szCs w:val="24"/>
                <w:lang w:val="uk-UA"/>
              </w:rPr>
              <w:t>якщо є</w:t>
            </w:r>
            <w:r w:rsidRPr="003802CE">
              <w:rPr>
                <w:rFonts w:ascii="Calibri" w:hAnsi="Calibri" w:cs="Calibri"/>
                <w:color w:val="4361B9"/>
                <w:sz w:val="24"/>
                <w:szCs w:val="24"/>
              </w:rPr>
              <w:t>):</w:t>
            </w:r>
          </w:p>
        </w:tc>
        <w:tc>
          <w:tcPr>
            <w:tcW w:w="5499" w:type="dxa"/>
          </w:tcPr>
          <w:p w:rsidR="00C26ABE" w:rsidRPr="003802CE" w:rsidRDefault="00C26ABE" w:rsidP="00B00914">
            <w:pPr>
              <w:spacing w:line="276" w:lineRule="auto"/>
              <w:rPr>
                <w:rFonts w:ascii="Calibri" w:hAnsi="Calibri" w:cs="Calibri"/>
                <w:color w:val="4361B9"/>
                <w:sz w:val="24"/>
                <w:szCs w:val="24"/>
              </w:rPr>
            </w:pPr>
          </w:p>
        </w:tc>
      </w:tr>
      <w:tr w:rsidR="00BB356F" w:rsidRPr="003802CE" w:rsidTr="00BB356F">
        <w:tc>
          <w:tcPr>
            <w:tcW w:w="10456" w:type="dxa"/>
            <w:gridSpan w:val="2"/>
            <w:shd w:val="clear" w:color="auto" w:fill="4361B9"/>
          </w:tcPr>
          <w:p w:rsidR="00BB356F" w:rsidRPr="00384392" w:rsidRDefault="00384392" w:rsidP="00B00914">
            <w:pPr>
              <w:spacing w:line="276" w:lineRule="auto"/>
              <w:jc w:val="center"/>
              <w:rPr>
                <w:rFonts w:ascii="Calibri" w:hAnsi="Calibri" w:cs="Calibri"/>
                <w:color w:val="FFFFFF" w:themeColor="background1"/>
                <w:sz w:val="24"/>
                <w:szCs w:val="24"/>
                <w:lang w:val="uk-UA"/>
              </w:rPr>
            </w:pPr>
            <w:r>
              <w:rPr>
                <w:rFonts w:ascii="Calibri" w:hAnsi="Calibri" w:cs="Calibri"/>
                <w:color w:val="FFFFFF" w:themeColor="background1"/>
                <w:sz w:val="24"/>
                <w:szCs w:val="24"/>
                <w:lang w:val="uk-UA"/>
              </w:rPr>
              <w:t>ІНФОРМАЦИЯ ПРО САЙТ</w:t>
            </w:r>
          </w:p>
        </w:tc>
      </w:tr>
      <w:tr w:rsidR="00BB356F" w:rsidRPr="003802CE" w:rsidTr="00D75E60">
        <w:tc>
          <w:tcPr>
            <w:tcW w:w="4957" w:type="dxa"/>
          </w:tcPr>
          <w:p w:rsidR="00BB356F" w:rsidRPr="003802CE" w:rsidRDefault="00BB356F" w:rsidP="00384392">
            <w:pPr>
              <w:spacing w:line="276" w:lineRule="auto"/>
              <w:rPr>
                <w:rFonts w:ascii="Calibri" w:hAnsi="Calibri" w:cs="Calibri"/>
                <w:color w:val="4361B9"/>
                <w:sz w:val="24"/>
                <w:szCs w:val="24"/>
              </w:rPr>
            </w:pPr>
            <w:r w:rsidRPr="003802CE">
              <w:rPr>
                <w:rFonts w:ascii="Calibri" w:hAnsi="Calibri" w:cs="Calibri"/>
                <w:color w:val="4361B9"/>
                <w:sz w:val="24"/>
                <w:szCs w:val="24"/>
              </w:rPr>
              <w:t>Тип сайт</w:t>
            </w:r>
            <w:r w:rsidR="00384392">
              <w:rPr>
                <w:rFonts w:ascii="Calibri" w:hAnsi="Calibri" w:cs="Calibri"/>
                <w:color w:val="4361B9"/>
                <w:sz w:val="24"/>
                <w:szCs w:val="24"/>
                <w:lang w:val="uk-UA"/>
              </w:rPr>
              <w:t>у</w:t>
            </w:r>
            <w:r w:rsidRPr="003802CE">
              <w:rPr>
                <w:rFonts w:ascii="Calibri" w:hAnsi="Calibri" w:cs="Calibri"/>
                <w:color w:val="4361B9"/>
                <w:sz w:val="24"/>
                <w:szCs w:val="24"/>
              </w:rPr>
              <w:t xml:space="preserve"> (</w:t>
            </w:r>
            <w:r w:rsidR="00384392">
              <w:rPr>
                <w:rFonts w:ascii="Calibri" w:hAnsi="Calibri" w:cs="Calibri"/>
                <w:color w:val="4361B9"/>
                <w:sz w:val="24"/>
                <w:szCs w:val="24"/>
                <w:lang w:val="uk-UA"/>
              </w:rPr>
              <w:t>залишити необхідне</w:t>
            </w:r>
            <w:r w:rsidRPr="003802CE">
              <w:rPr>
                <w:rFonts w:ascii="Calibri" w:hAnsi="Calibri" w:cs="Calibri"/>
                <w:color w:val="4361B9"/>
                <w:sz w:val="24"/>
                <w:szCs w:val="24"/>
              </w:rPr>
              <w:t>):</w:t>
            </w:r>
          </w:p>
        </w:tc>
        <w:tc>
          <w:tcPr>
            <w:tcW w:w="5499" w:type="dxa"/>
          </w:tcPr>
          <w:p w:rsidR="00BB356F" w:rsidRPr="00384392" w:rsidRDefault="00F95849" w:rsidP="00384392">
            <w:pPr>
              <w:spacing w:line="276" w:lineRule="auto"/>
              <w:rPr>
                <w:rFonts w:ascii="Calibri" w:hAnsi="Calibri" w:cs="Calibri"/>
                <w:color w:val="4361B9"/>
                <w:sz w:val="24"/>
                <w:szCs w:val="24"/>
                <w:lang w:val="uk-UA"/>
              </w:rPr>
            </w:pPr>
            <w:r w:rsidRPr="003802CE">
              <w:rPr>
                <w:rFonts w:ascii="Calibri" w:hAnsi="Calibri" w:cs="Calibri"/>
                <w:color w:val="4361B9"/>
                <w:sz w:val="24"/>
                <w:szCs w:val="24"/>
                <w:lang w:val="en-US"/>
              </w:rPr>
              <w:t>Landing</w:t>
            </w:r>
            <w:r w:rsidRPr="003802CE">
              <w:rPr>
                <w:rFonts w:ascii="Calibri" w:hAnsi="Calibri" w:cs="Calibri"/>
                <w:color w:val="4361B9"/>
                <w:sz w:val="24"/>
                <w:szCs w:val="24"/>
              </w:rPr>
              <w:t>-</w:t>
            </w:r>
            <w:r w:rsidRPr="003802CE">
              <w:rPr>
                <w:rFonts w:ascii="Calibri" w:hAnsi="Calibri" w:cs="Calibri"/>
                <w:color w:val="4361B9"/>
                <w:sz w:val="24"/>
                <w:szCs w:val="24"/>
                <w:lang w:val="en-US"/>
              </w:rPr>
              <w:t>page</w:t>
            </w:r>
            <w:r w:rsidRPr="003802CE">
              <w:rPr>
                <w:rFonts w:ascii="Calibri" w:hAnsi="Calibri" w:cs="Calibri"/>
                <w:color w:val="4361B9"/>
                <w:sz w:val="24"/>
                <w:szCs w:val="24"/>
              </w:rPr>
              <w:t xml:space="preserve"> </w:t>
            </w:r>
            <w:r w:rsidR="00BB356F" w:rsidRPr="003802CE">
              <w:rPr>
                <w:rFonts w:ascii="Calibri" w:hAnsi="Calibri" w:cs="Calibri"/>
                <w:color w:val="4361B9"/>
                <w:sz w:val="24"/>
                <w:szCs w:val="24"/>
              </w:rPr>
              <w:t>, в</w:t>
            </w:r>
            <w:r w:rsidR="00384392">
              <w:rPr>
                <w:rFonts w:ascii="Calibri" w:hAnsi="Calibri" w:cs="Calibri"/>
                <w:color w:val="4361B9"/>
                <w:sz w:val="24"/>
                <w:szCs w:val="24"/>
                <w:lang w:val="uk-UA"/>
              </w:rPr>
              <w:t>і</w:t>
            </w:r>
            <w:proofErr w:type="spellStart"/>
            <w:r w:rsidR="00BB356F" w:rsidRPr="003802CE">
              <w:rPr>
                <w:rFonts w:ascii="Calibri" w:hAnsi="Calibri" w:cs="Calibri"/>
                <w:color w:val="4361B9"/>
                <w:sz w:val="24"/>
                <w:szCs w:val="24"/>
              </w:rPr>
              <w:t>зитка</w:t>
            </w:r>
            <w:proofErr w:type="spellEnd"/>
            <w:r w:rsidR="00BB356F" w:rsidRPr="003802CE">
              <w:rPr>
                <w:rFonts w:ascii="Calibri" w:hAnsi="Calibri" w:cs="Calibri"/>
                <w:color w:val="4361B9"/>
                <w:sz w:val="24"/>
                <w:szCs w:val="24"/>
              </w:rPr>
              <w:t xml:space="preserve">, </w:t>
            </w:r>
            <w:r w:rsidR="00384392">
              <w:rPr>
                <w:rFonts w:ascii="Calibri" w:hAnsi="Calibri" w:cs="Calibri"/>
                <w:color w:val="4361B9"/>
                <w:sz w:val="24"/>
                <w:szCs w:val="24"/>
              </w:rPr>
              <w:t xml:space="preserve">каталог, магазин, </w:t>
            </w:r>
            <w:proofErr w:type="spellStart"/>
            <w:r w:rsidR="00384392">
              <w:rPr>
                <w:rFonts w:ascii="Calibri" w:hAnsi="Calibri" w:cs="Calibri"/>
                <w:color w:val="4361B9"/>
                <w:sz w:val="24"/>
                <w:szCs w:val="24"/>
              </w:rPr>
              <w:t>корпоративний</w:t>
            </w:r>
            <w:proofErr w:type="spellEnd"/>
            <w:r w:rsidR="00384392">
              <w:rPr>
                <w:rFonts w:ascii="Calibri" w:hAnsi="Calibri" w:cs="Calibri"/>
                <w:color w:val="4361B9"/>
                <w:sz w:val="24"/>
                <w:szCs w:val="24"/>
              </w:rPr>
              <w:t xml:space="preserve">, </w:t>
            </w:r>
            <w:proofErr w:type="spellStart"/>
            <w:r w:rsidR="00384392">
              <w:rPr>
                <w:rFonts w:ascii="Calibri" w:hAnsi="Calibri" w:cs="Calibri"/>
                <w:color w:val="4361B9"/>
                <w:sz w:val="24"/>
                <w:szCs w:val="24"/>
              </w:rPr>
              <w:t>інтернет-серві</w:t>
            </w:r>
            <w:r w:rsidR="00031106" w:rsidRPr="003802CE">
              <w:rPr>
                <w:rFonts w:ascii="Calibri" w:hAnsi="Calibri" w:cs="Calibri"/>
                <w:color w:val="4361B9"/>
                <w:sz w:val="24"/>
                <w:szCs w:val="24"/>
              </w:rPr>
              <w:t>с</w:t>
            </w:r>
            <w:proofErr w:type="spellEnd"/>
            <w:r w:rsidR="00031106" w:rsidRPr="003802CE">
              <w:rPr>
                <w:rFonts w:ascii="Calibri" w:hAnsi="Calibri" w:cs="Calibri"/>
                <w:color w:val="4361B9"/>
                <w:sz w:val="24"/>
                <w:szCs w:val="24"/>
              </w:rPr>
              <w:t xml:space="preserve">, </w:t>
            </w:r>
            <w:r w:rsidR="00384392">
              <w:rPr>
                <w:rFonts w:ascii="Calibri" w:hAnsi="Calibri" w:cs="Calibri"/>
                <w:color w:val="4361B9"/>
                <w:sz w:val="24"/>
                <w:szCs w:val="24"/>
                <w:lang w:val="uk-UA"/>
              </w:rPr>
              <w:t>інше</w:t>
            </w:r>
            <w:r w:rsidR="00031106" w:rsidRPr="003802CE">
              <w:rPr>
                <w:rFonts w:ascii="Calibri" w:hAnsi="Calibri" w:cs="Calibri"/>
                <w:color w:val="4361B9"/>
                <w:sz w:val="24"/>
                <w:szCs w:val="24"/>
              </w:rPr>
              <w:t xml:space="preserve"> (</w:t>
            </w:r>
            <w:proofErr w:type="spellStart"/>
            <w:r w:rsidR="00384392">
              <w:rPr>
                <w:rFonts w:ascii="Calibri" w:hAnsi="Calibri" w:cs="Calibri"/>
                <w:color w:val="4361B9"/>
                <w:sz w:val="24"/>
                <w:szCs w:val="24"/>
              </w:rPr>
              <w:t>свій</w:t>
            </w:r>
            <w:proofErr w:type="spellEnd"/>
            <w:r w:rsidR="00384392">
              <w:rPr>
                <w:rFonts w:ascii="Calibri" w:hAnsi="Calibri" w:cs="Calibri"/>
                <w:color w:val="4361B9"/>
                <w:sz w:val="24"/>
                <w:szCs w:val="24"/>
              </w:rPr>
              <w:t xml:space="preserve"> </w:t>
            </w:r>
            <w:proofErr w:type="spellStart"/>
            <w:r w:rsidR="00384392">
              <w:rPr>
                <w:rFonts w:ascii="Calibri" w:hAnsi="Calibri" w:cs="Calibri"/>
                <w:color w:val="4361B9"/>
                <w:sz w:val="24"/>
                <w:szCs w:val="24"/>
              </w:rPr>
              <w:t>варі</w:t>
            </w:r>
            <w:r w:rsidRPr="003802CE">
              <w:rPr>
                <w:rFonts w:ascii="Calibri" w:hAnsi="Calibri" w:cs="Calibri"/>
                <w:color w:val="4361B9"/>
                <w:sz w:val="24"/>
                <w:szCs w:val="24"/>
              </w:rPr>
              <w:t>ант</w:t>
            </w:r>
            <w:proofErr w:type="spellEnd"/>
            <w:r w:rsidR="00384392">
              <w:rPr>
                <w:rFonts w:ascii="Calibri" w:hAnsi="Calibri" w:cs="Calibri"/>
                <w:color w:val="4361B9"/>
                <w:sz w:val="24"/>
                <w:szCs w:val="24"/>
                <w:lang w:val="uk-UA"/>
              </w:rPr>
              <w:t>)</w:t>
            </w:r>
          </w:p>
        </w:tc>
      </w:tr>
      <w:tr w:rsidR="00031106" w:rsidRPr="003802CE" w:rsidTr="00D75E60">
        <w:tc>
          <w:tcPr>
            <w:tcW w:w="4957" w:type="dxa"/>
          </w:tcPr>
          <w:p w:rsidR="00031106" w:rsidRPr="003802CE" w:rsidRDefault="00384392" w:rsidP="00384392">
            <w:pPr>
              <w:spacing w:line="276" w:lineRule="auto"/>
              <w:rPr>
                <w:rFonts w:ascii="Calibri" w:hAnsi="Calibri" w:cs="Calibri"/>
                <w:color w:val="4361B9"/>
                <w:sz w:val="24"/>
                <w:szCs w:val="24"/>
              </w:rPr>
            </w:pPr>
            <w:r>
              <w:rPr>
                <w:rFonts w:ascii="Calibri" w:hAnsi="Calibri" w:cs="Calibri"/>
                <w:color w:val="4361B9"/>
                <w:sz w:val="24"/>
                <w:szCs w:val="24"/>
              </w:rPr>
              <w:t>Ваш</w:t>
            </w:r>
            <w:r>
              <w:rPr>
                <w:rFonts w:ascii="Calibri" w:hAnsi="Calibri" w:cs="Calibri"/>
                <w:color w:val="4361B9"/>
                <w:sz w:val="24"/>
                <w:szCs w:val="24"/>
                <w:lang w:val="uk-UA"/>
              </w:rPr>
              <w:t>і</w:t>
            </w:r>
            <w:r w:rsidR="00315447" w:rsidRPr="003802CE">
              <w:rPr>
                <w:rFonts w:ascii="Calibri" w:hAnsi="Calibri" w:cs="Calibri"/>
                <w:color w:val="4361B9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color w:val="4361B9"/>
                <w:sz w:val="24"/>
                <w:szCs w:val="24"/>
                <w:lang w:val="uk-UA"/>
              </w:rPr>
              <w:t>побажання</w:t>
            </w:r>
            <w:r w:rsidR="00315447" w:rsidRPr="003802CE">
              <w:rPr>
                <w:rFonts w:ascii="Calibri" w:hAnsi="Calibri" w:cs="Calibri"/>
                <w:color w:val="4361B9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color w:val="4361B9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Calibri" w:hAnsi="Calibri" w:cs="Calibri"/>
                <w:color w:val="4361B9"/>
                <w:sz w:val="24"/>
                <w:szCs w:val="24"/>
              </w:rPr>
              <w:t>системі</w:t>
            </w:r>
            <w:proofErr w:type="spellEnd"/>
            <w:r w:rsidR="00315447" w:rsidRPr="003802CE">
              <w:rPr>
                <w:rFonts w:ascii="Calibri" w:hAnsi="Calibri" w:cs="Calibri"/>
                <w:color w:val="4361B9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color w:val="4361B9"/>
                <w:sz w:val="24"/>
                <w:szCs w:val="24"/>
                <w:lang w:val="uk-UA"/>
              </w:rPr>
              <w:t>керування</w:t>
            </w:r>
            <w:r w:rsidR="00315447" w:rsidRPr="003802CE">
              <w:rPr>
                <w:rFonts w:ascii="Calibri" w:hAnsi="Calibri" w:cs="Calibri"/>
                <w:color w:val="4361B9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color w:val="4361B9"/>
                <w:sz w:val="24"/>
                <w:szCs w:val="24"/>
                <w:lang w:val="uk-UA"/>
              </w:rPr>
              <w:t>веб-</w:t>
            </w:r>
            <w:r w:rsidR="00315447" w:rsidRPr="003802CE">
              <w:rPr>
                <w:rFonts w:ascii="Calibri" w:hAnsi="Calibri" w:cs="Calibri"/>
                <w:color w:val="4361B9"/>
                <w:sz w:val="24"/>
                <w:szCs w:val="24"/>
              </w:rPr>
              <w:t>сайтом (</w:t>
            </w:r>
            <w:r>
              <w:rPr>
                <w:rFonts w:ascii="Calibri" w:hAnsi="Calibri" w:cs="Calibri"/>
                <w:color w:val="4361B9"/>
                <w:sz w:val="24"/>
                <w:szCs w:val="24"/>
                <w:lang w:val="uk-UA"/>
              </w:rPr>
              <w:t>залишити необхідну</w:t>
            </w:r>
            <w:r w:rsidR="00315447" w:rsidRPr="003802CE">
              <w:rPr>
                <w:rFonts w:ascii="Calibri" w:hAnsi="Calibri" w:cs="Calibri"/>
                <w:color w:val="4361B9"/>
                <w:sz w:val="24"/>
                <w:szCs w:val="24"/>
              </w:rPr>
              <w:t>):</w:t>
            </w:r>
          </w:p>
        </w:tc>
        <w:tc>
          <w:tcPr>
            <w:tcW w:w="5499" w:type="dxa"/>
          </w:tcPr>
          <w:p w:rsidR="00031106" w:rsidRPr="003802CE" w:rsidRDefault="00315447" w:rsidP="00384392">
            <w:pPr>
              <w:spacing w:line="276" w:lineRule="auto"/>
              <w:rPr>
                <w:rFonts w:ascii="Calibri" w:hAnsi="Calibri" w:cs="Calibri"/>
                <w:color w:val="4361B9"/>
                <w:sz w:val="24"/>
                <w:szCs w:val="24"/>
              </w:rPr>
            </w:pPr>
            <w:r w:rsidRPr="003802CE">
              <w:rPr>
                <w:rFonts w:ascii="Calibri" w:hAnsi="Calibri" w:cs="Calibri"/>
                <w:color w:val="4361B9"/>
                <w:sz w:val="24"/>
                <w:szCs w:val="24"/>
                <w:lang w:val="en-US"/>
              </w:rPr>
              <w:t>Drupal</w:t>
            </w:r>
            <w:r w:rsidRPr="003802CE">
              <w:rPr>
                <w:rFonts w:ascii="Calibri" w:hAnsi="Calibri" w:cs="Calibri"/>
                <w:color w:val="4361B9"/>
                <w:sz w:val="24"/>
                <w:szCs w:val="24"/>
              </w:rPr>
              <w:t xml:space="preserve">, </w:t>
            </w:r>
            <w:r w:rsidRPr="003802CE">
              <w:rPr>
                <w:rFonts w:ascii="Calibri" w:hAnsi="Calibri" w:cs="Calibri"/>
                <w:color w:val="4361B9"/>
                <w:sz w:val="24"/>
                <w:szCs w:val="24"/>
                <w:lang w:val="en-US"/>
              </w:rPr>
              <w:t>WordPress</w:t>
            </w:r>
            <w:r w:rsidRPr="003802CE">
              <w:rPr>
                <w:rFonts w:ascii="Calibri" w:hAnsi="Calibri" w:cs="Calibri"/>
                <w:color w:val="4361B9"/>
                <w:sz w:val="24"/>
                <w:szCs w:val="24"/>
              </w:rPr>
              <w:t xml:space="preserve">, </w:t>
            </w:r>
            <w:proofErr w:type="spellStart"/>
            <w:r w:rsidRPr="003802CE">
              <w:rPr>
                <w:rFonts w:ascii="Calibri" w:hAnsi="Calibri" w:cs="Calibri"/>
                <w:color w:val="4361B9"/>
                <w:sz w:val="24"/>
                <w:szCs w:val="24"/>
                <w:lang w:val="en-US"/>
              </w:rPr>
              <w:t>OpenCart</w:t>
            </w:r>
            <w:proofErr w:type="spellEnd"/>
            <w:r w:rsidRPr="003802CE">
              <w:rPr>
                <w:rFonts w:ascii="Calibri" w:hAnsi="Calibri" w:cs="Calibri"/>
                <w:color w:val="4361B9"/>
                <w:sz w:val="24"/>
                <w:szCs w:val="24"/>
              </w:rPr>
              <w:t xml:space="preserve">, </w:t>
            </w:r>
            <w:r w:rsidRPr="003802CE">
              <w:rPr>
                <w:rFonts w:ascii="Calibri" w:hAnsi="Calibri" w:cs="Calibri"/>
                <w:color w:val="4361B9"/>
                <w:sz w:val="24"/>
                <w:szCs w:val="24"/>
                <w:lang w:val="en-US"/>
              </w:rPr>
              <w:t>Joomla</w:t>
            </w:r>
            <w:r w:rsidRPr="003802CE">
              <w:rPr>
                <w:rFonts w:ascii="Calibri" w:hAnsi="Calibri" w:cs="Calibri"/>
                <w:color w:val="4361B9"/>
                <w:sz w:val="24"/>
                <w:szCs w:val="24"/>
              </w:rPr>
              <w:t xml:space="preserve">, </w:t>
            </w:r>
            <w:proofErr w:type="spellStart"/>
            <w:r w:rsidRPr="003802CE">
              <w:rPr>
                <w:rFonts w:ascii="Calibri" w:hAnsi="Calibri" w:cs="Calibri"/>
                <w:color w:val="4361B9"/>
                <w:sz w:val="24"/>
                <w:szCs w:val="24"/>
                <w:lang w:val="en-US"/>
              </w:rPr>
              <w:t>Bitrix</w:t>
            </w:r>
            <w:proofErr w:type="spellEnd"/>
            <w:r w:rsidRPr="003802CE">
              <w:rPr>
                <w:rFonts w:ascii="Calibri" w:hAnsi="Calibri" w:cs="Calibri"/>
                <w:color w:val="4361B9"/>
                <w:sz w:val="24"/>
                <w:szCs w:val="24"/>
              </w:rPr>
              <w:t xml:space="preserve">, </w:t>
            </w:r>
            <w:proofErr w:type="spellStart"/>
            <w:r w:rsidRPr="003802CE">
              <w:rPr>
                <w:rFonts w:ascii="Calibri" w:hAnsi="Calibri" w:cs="Calibri"/>
                <w:color w:val="4361B9"/>
                <w:sz w:val="24"/>
                <w:szCs w:val="24"/>
                <w:lang w:val="en-US"/>
              </w:rPr>
              <w:t>ModX</w:t>
            </w:r>
            <w:proofErr w:type="spellEnd"/>
            <w:r w:rsidRPr="003802CE">
              <w:rPr>
                <w:rFonts w:ascii="Calibri" w:hAnsi="Calibri" w:cs="Calibri"/>
                <w:color w:val="4361B9"/>
                <w:sz w:val="24"/>
                <w:szCs w:val="24"/>
              </w:rPr>
              <w:t xml:space="preserve">, </w:t>
            </w:r>
            <w:proofErr w:type="spellStart"/>
            <w:r w:rsidRPr="003802CE">
              <w:rPr>
                <w:rFonts w:ascii="Calibri" w:hAnsi="Calibri" w:cs="Calibri"/>
                <w:color w:val="4361B9"/>
                <w:sz w:val="24"/>
                <w:szCs w:val="24"/>
                <w:lang w:val="en-US"/>
              </w:rPr>
              <w:t>Yii</w:t>
            </w:r>
            <w:proofErr w:type="spellEnd"/>
            <w:r w:rsidRPr="003802CE">
              <w:rPr>
                <w:rFonts w:ascii="Calibri" w:hAnsi="Calibri" w:cs="Calibri"/>
                <w:color w:val="4361B9"/>
                <w:sz w:val="24"/>
                <w:szCs w:val="24"/>
              </w:rPr>
              <w:t xml:space="preserve">2, </w:t>
            </w:r>
            <w:proofErr w:type="spellStart"/>
            <w:r w:rsidRPr="003802CE">
              <w:rPr>
                <w:rFonts w:ascii="Calibri" w:hAnsi="Calibri" w:cs="Calibri"/>
                <w:color w:val="4361B9"/>
                <w:sz w:val="24"/>
                <w:szCs w:val="24"/>
                <w:lang w:val="en-US"/>
              </w:rPr>
              <w:t>Laravel</w:t>
            </w:r>
            <w:proofErr w:type="spellEnd"/>
            <w:r w:rsidRPr="003802CE">
              <w:rPr>
                <w:rFonts w:ascii="Calibri" w:hAnsi="Calibri" w:cs="Calibri"/>
                <w:color w:val="4361B9"/>
                <w:sz w:val="24"/>
                <w:szCs w:val="24"/>
              </w:rPr>
              <w:t xml:space="preserve">, </w:t>
            </w:r>
            <w:r w:rsidR="00384392">
              <w:rPr>
                <w:rFonts w:ascii="Calibri" w:hAnsi="Calibri" w:cs="Calibri"/>
                <w:color w:val="4361B9"/>
                <w:sz w:val="24"/>
                <w:szCs w:val="24"/>
                <w:lang w:val="uk-UA"/>
              </w:rPr>
              <w:t>інша</w:t>
            </w:r>
            <w:r w:rsidR="00F95849" w:rsidRPr="003802CE">
              <w:rPr>
                <w:rFonts w:ascii="Calibri" w:hAnsi="Calibri" w:cs="Calibri"/>
                <w:color w:val="4361B9"/>
                <w:sz w:val="24"/>
                <w:szCs w:val="24"/>
              </w:rPr>
              <w:t xml:space="preserve"> </w:t>
            </w:r>
            <w:r w:rsidRPr="003802CE">
              <w:rPr>
                <w:rFonts w:ascii="Calibri" w:hAnsi="Calibri" w:cs="Calibri"/>
                <w:color w:val="4361B9"/>
                <w:sz w:val="24"/>
                <w:szCs w:val="24"/>
              </w:rPr>
              <w:t>(</w:t>
            </w:r>
            <w:r w:rsidR="00384392">
              <w:rPr>
                <w:rFonts w:ascii="Calibri" w:hAnsi="Calibri" w:cs="Calibri"/>
                <w:color w:val="4361B9"/>
                <w:sz w:val="24"/>
                <w:szCs w:val="24"/>
                <w:lang w:val="uk-UA"/>
              </w:rPr>
              <w:t>вкажіть назву</w:t>
            </w:r>
            <w:r w:rsidR="00384392">
              <w:rPr>
                <w:rFonts w:ascii="Calibri" w:hAnsi="Calibri" w:cs="Calibri"/>
                <w:color w:val="4361B9"/>
                <w:sz w:val="24"/>
                <w:szCs w:val="24"/>
              </w:rPr>
              <w:t xml:space="preserve">), на наш  </w:t>
            </w:r>
            <w:proofErr w:type="spellStart"/>
            <w:r w:rsidR="00384392">
              <w:rPr>
                <w:rFonts w:ascii="Calibri" w:hAnsi="Calibri" w:cs="Calibri"/>
                <w:color w:val="4361B9"/>
                <w:sz w:val="24"/>
                <w:szCs w:val="24"/>
              </w:rPr>
              <w:t>розсуд</w:t>
            </w:r>
            <w:proofErr w:type="spellEnd"/>
          </w:p>
        </w:tc>
      </w:tr>
      <w:tr w:rsidR="00031106" w:rsidRPr="003802CE" w:rsidTr="00D75E60">
        <w:tc>
          <w:tcPr>
            <w:tcW w:w="4957" w:type="dxa"/>
          </w:tcPr>
          <w:p w:rsidR="00031106" w:rsidRPr="003802CE" w:rsidRDefault="00315447" w:rsidP="001A59F3">
            <w:pPr>
              <w:spacing w:line="276" w:lineRule="auto"/>
              <w:rPr>
                <w:rFonts w:ascii="Calibri" w:hAnsi="Calibri" w:cs="Calibri"/>
                <w:color w:val="4361B9"/>
                <w:sz w:val="24"/>
                <w:szCs w:val="24"/>
              </w:rPr>
            </w:pPr>
            <w:proofErr w:type="spellStart"/>
            <w:r w:rsidRPr="003802CE">
              <w:rPr>
                <w:rFonts w:ascii="Calibri" w:hAnsi="Calibri" w:cs="Calibri"/>
                <w:color w:val="4361B9"/>
                <w:sz w:val="24"/>
                <w:szCs w:val="24"/>
              </w:rPr>
              <w:t>Напиш</w:t>
            </w:r>
            <w:proofErr w:type="spellEnd"/>
            <w:r w:rsidR="001A59F3">
              <w:rPr>
                <w:rFonts w:ascii="Calibri" w:hAnsi="Calibri" w:cs="Calibri"/>
                <w:color w:val="4361B9"/>
                <w:sz w:val="24"/>
                <w:szCs w:val="24"/>
                <w:lang w:val="uk-UA"/>
              </w:rPr>
              <w:t>і</w:t>
            </w:r>
            <w:proofErr w:type="spellStart"/>
            <w:r w:rsidR="001A59F3">
              <w:rPr>
                <w:rFonts w:ascii="Calibri" w:hAnsi="Calibri" w:cs="Calibri"/>
                <w:color w:val="4361B9"/>
                <w:sz w:val="24"/>
                <w:szCs w:val="24"/>
              </w:rPr>
              <w:t>ть</w:t>
            </w:r>
            <w:proofErr w:type="spellEnd"/>
            <w:r w:rsidRPr="003802CE">
              <w:rPr>
                <w:rFonts w:ascii="Calibri" w:hAnsi="Calibri" w:cs="Calibri"/>
                <w:color w:val="4361B9"/>
                <w:sz w:val="24"/>
                <w:szCs w:val="24"/>
              </w:rPr>
              <w:t xml:space="preserve"> </w:t>
            </w:r>
            <w:r w:rsidR="001A59F3">
              <w:rPr>
                <w:rFonts w:ascii="Calibri" w:hAnsi="Calibri" w:cs="Calibri"/>
                <w:color w:val="4361B9"/>
                <w:sz w:val="24"/>
                <w:szCs w:val="24"/>
                <w:lang w:val="uk-UA"/>
              </w:rPr>
              <w:t xml:space="preserve">попередню </w:t>
            </w:r>
            <w:r w:rsidR="001A59F3">
              <w:rPr>
                <w:rFonts w:ascii="Calibri" w:hAnsi="Calibri" w:cs="Calibri"/>
                <w:color w:val="4361B9"/>
                <w:sz w:val="24"/>
                <w:szCs w:val="24"/>
              </w:rPr>
              <w:t xml:space="preserve">структуру сайту: </w:t>
            </w:r>
            <w:proofErr w:type="spellStart"/>
            <w:r w:rsidR="001A59F3">
              <w:rPr>
                <w:rFonts w:ascii="Calibri" w:hAnsi="Calibri" w:cs="Calibri"/>
                <w:color w:val="4361B9"/>
                <w:sz w:val="24"/>
                <w:szCs w:val="24"/>
              </w:rPr>
              <w:t>основні</w:t>
            </w:r>
            <w:proofErr w:type="spellEnd"/>
            <w:r w:rsidR="001A59F3">
              <w:rPr>
                <w:rFonts w:ascii="Calibri" w:hAnsi="Calibri" w:cs="Calibri"/>
                <w:color w:val="4361B9"/>
                <w:sz w:val="24"/>
                <w:szCs w:val="24"/>
              </w:rPr>
              <w:t xml:space="preserve"> </w:t>
            </w:r>
            <w:proofErr w:type="spellStart"/>
            <w:r w:rsidR="001A59F3">
              <w:rPr>
                <w:rFonts w:ascii="Calibri" w:hAnsi="Calibri" w:cs="Calibri"/>
                <w:color w:val="4361B9"/>
                <w:sz w:val="24"/>
                <w:szCs w:val="24"/>
              </w:rPr>
              <w:t>разділи</w:t>
            </w:r>
            <w:proofErr w:type="spellEnd"/>
            <w:r w:rsidR="001A59F3">
              <w:rPr>
                <w:rFonts w:ascii="Calibri" w:hAnsi="Calibri" w:cs="Calibri"/>
                <w:color w:val="4361B9"/>
                <w:sz w:val="24"/>
                <w:szCs w:val="24"/>
              </w:rPr>
              <w:t xml:space="preserve">, </w:t>
            </w:r>
            <w:proofErr w:type="spellStart"/>
            <w:r w:rsidR="001A59F3">
              <w:rPr>
                <w:rFonts w:ascii="Calibri" w:hAnsi="Calibri" w:cs="Calibri"/>
                <w:color w:val="4361B9"/>
                <w:sz w:val="24"/>
                <w:szCs w:val="24"/>
              </w:rPr>
              <w:t>підрозділи</w:t>
            </w:r>
            <w:proofErr w:type="spellEnd"/>
            <w:r w:rsidRPr="003802CE">
              <w:rPr>
                <w:rFonts w:ascii="Calibri" w:hAnsi="Calibri" w:cs="Calibri"/>
                <w:color w:val="4361B9"/>
                <w:sz w:val="24"/>
                <w:szCs w:val="24"/>
              </w:rPr>
              <w:t>. К</w:t>
            </w:r>
            <w:r w:rsidR="001A59F3">
              <w:rPr>
                <w:rFonts w:ascii="Calibri" w:hAnsi="Calibri" w:cs="Calibri"/>
                <w:color w:val="4361B9"/>
                <w:sz w:val="24"/>
                <w:szCs w:val="24"/>
                <w:lang w:val="uk-UA"/>
              </w:rPr>
              <w:t>о</w:t>
            </w:r>
            <w:proofErr w:type="spellStart"/>
            <w:r w:rsidR="001A59F3">
              <w:rPr>
                <w:rFonts w:ascii="Calibri" w:hAnsi="Calibri" w:cs="Calibri"/>
                <w:color w:val="4361B9"/>
                <w:sz w:val="24"/>
                <w:szCs w:val="24"/>
              </w:rPr>
              <w:t>ротко</w:t>
            </w:r>
            <w:proofErr w:type="spellEnd"/>
            <w:r w:rsidR="001A59F3">
              <w:rPr>
                <w:rFonts w:ascii="Calibri" w:hAnsi="Calibri" w:cs="Calibri"/>
                <w:color w:val="4361B9"/>
                <w:sz w:val="24"/>
                <w:szCs w:val="24"/>
              </w:rPr>
              <w:t xml:space="preserve"> </w:t>
            </w:r>
            <w:proofErr w:type="spellStart"/>
            <w:r w:rsidR="001A59F3">
              <w:rPr>
                <w:rFonts w:ascii="Calibri" w:hAnsi="Calibri" w:cs="Calibri"/>
                <w:color w:val="4361B9"/>
                <w:sz w:val="24"/>
                <w:szCs w:val="24"/>
              </w:rPr>
              <w:t>опишіть</w:t>
            </w:r>
            <w:proofErr w:type="spellEnd"/>
            <w:r w:rsidR="001A59F3">
              <w:rPr>
                <w:rFonts w:ascii="Calibri" w:hAnsi="Calibri" w:cs="Calibri"/>
                <w:color w:val="4361B9"/>
                <w:sz w:val="24"/>
                <w:szCs w:val="24"/>
              </w:rPr>
              <w:t xml:space="preserve"> </w:t>
            </w:r>
            <w:proofErr w:type="spellStart"/>
            <w:r w:rsidR="001A59F3">
              <w:rPr>
                <w:rFonts w:ascii="Calibri" w:hAnsi="Calibri" w:cs="Calibri"/>
                <w:color w:val="4361B9"/>
                <w:sz w:val="24"/>
                <w:szCs w:val="24"/>
              </w:rPr>
              <w:t>ї</w:t>
            </w:r>
            <w:r w:rsidRPr="003802CE">
              <w:rPr>
                <w:rFonts w:ascii="Calibri" w:hAnsi="Calibri" w:cs="Calibri"/>
                <w:color w:val="4361B9"/>
                <w:sz w:val="24"/>
                <w:szCs w:val="24"/>
              </w:rPr>
              <w:t>х</w:t>
            </w:r>
            <w:proofErr w:type="spellEnd"/>
            <w:r w:rsidRPr="003802CE">
              <w:rPr>
                <w:rFonts w:ascii="Calibri" w:hAnsi="Calibri" w:cs="Calibri"/>
                <w:color w:val="4361B9"/>
                <w:sz w:val="24"/>
                <w:szCs w:val="24"/>
              </w:rPr>
              <w:t xml:space="preserve"> </w:t>
            </w:r>
            <w:proofErr w:type="spellStart"/>
            <w:r w:rsidR="001A59F3">
              <w:rPr>
                <w:rFonts w:ascii="Calibri" w:hAnsi="Calibri" w:cs="Calibri"/>
                <w:color w:val="4361B9"/>
                <w:sz w:val="24"/>
                <w:szCs w:val="24"/>
              </w:rPr>
              <w:t>функціональне</w:t>
            </w:r>
            <w:proofErr w:type="spellEnd"/>
            <w:r w:rsidR="001A59F3">
              <w:rPr>
                <w:rFonts w:ascii="Calibri" w:hAnsi="Calibri" w:cs="Calibri"/>
                <w:color w:val="4361B9"/>
                <w:sz w:val="24"/>
                <w:szCs w:val="24"/>
              </w:rPr>
              <w:t xml:space="preserve"> </w:t>
            </w:r>
            <w:proofErr w:type="spellStart"/>
            <w:r w:rsidR="001A59F3">
              <w:rPr>
                <w:rFonts w:ascii="Calibri" w:hAnsi="Calibri" w:cs="Calibri"/>
                <w:color w:val="4361B9"/>
                <w:sz w:val="24"/>
                <w:szCs w:val="24"/>
              </w:rPr>
              <w:t>назнач</w:t>
            </w:r>
            <w:r w:rsidRPr="003802CE">
              <w:rPr>
                <w:rFonts w:ascii="Calibri" w:hAnsi="Calibri" w:cs="Calibri"/>
                <w:color w:val="4361B9"/>
                <w:sz w:val="24"/>
                <w:szCs w:val="24"/>
              </w:rPr>
              <w:t>е</w:t>
            </w:r>
            <w:r w:rsidR="001A59F3">
              <w:rPr>
                <w:rFonts w:ascii="Calibri" w:hAnsi="Calibri" w:cs="Calibri"/>
                <w:color w:val="4361B9"/>
                <w:sz w:val="24"/>
                <w:szCs w:val="24"/>
                <w:lang w:val="uk-UA"/>
              </w:rPr>
              <w:t>ння</w:t>
            </w:r>
            <w:proofErr w:type="spellEnd"/>
            <w:r w:rsidR="001A59F3">
              <w:rPr>
                <w:rFonts w:ascii="Calibri" w:hAnsi="Calibri" w:cs="Calibri"/>
                <w:color w:val="4361B9"/>
                <w:sz w:val="24"/>
                <w:szCs w:val="24"/>
              </w:rPr>
              <w:t xml:space="preserve"> і дайте характеристику </w:t>
            </w:r>
            <w:proofErr w:type="spellStart"/>
            <w:r w:rsidR="001A59F3">
              <w:rPr>
                <w:rFonts w:ascii="Calibri" w:hAnsi="Calibri" w:cs="Calibri"/>
                <w:color w:val="4361B9"/>
                <w:sz w:val="24"/>
                <w:szCs w:val="24"/>
              </w:rPr>
              <w:t>вмісту</w:t>
            </w:r>
            <w:proofErr w:type="spellEnd"/>
            <w:r w:rsidR="001A59F3">
              <w:rPr>
                <w:rFonts w:ascii="Calibri" w:hAnsi="Calibri" w:cs="Calibri"/>
                <w:color w:val="4361B9"/>
                <w:sz w:val="24"/>
                <w:szCs w:val="24"/>
              </w:rPr>
              <w:t xml:space="preserve"> кожного </w:t>
            </w:r>
            <w:proofErr w:type="spellStart"/>
            <w:r w:rsidR="001A59F3">
              <w:rPr>
                <w:rFonts w:ascii="Calibri" w:hAnsi="Calibri" w:cs="Calibri"/>
                <w:color w:val="4361B9"/>
                <w:sz w:val="24"/>
                <w:szCs w:val="24"/>
              </w:rPr>
              <w:t>із</w:t>
            </w:r>
            <w:proofErr w:type="spellEnd"/>
            <w:r w:rsidR="001A59F3">
              <w:rPr>
                <w:rFonts w:ascii="Calibri" w:hAnsi="Calibri" w:cs="Calibri"/>
                <w:color w:val="4361B9"/>
                <w:sz w:val="24"/>
                <w:szCs w:val="24"/>
              </w:rPr>
              <w:t xml:space="preserve"> </w:t>
            </w:r>
            <w:proofErr w:type="spellStart"/>
            <w:r w:rsidR="001A59F3">
              <w:rPr>
                <w:rFonts w:ascii="Calibri" w:hAnsi="Calibri" w:cs="Calibri"/>
                <w:color w:val="4361B9"/>
                <w:sz w:val="24"/>
                <w:szCs w:val="24"/>
              </w:rPr>
              <w:t>разділі</w:t>
            </w:r>
            <w:r w:rsidRPr="003802CE">
              <w:rPr>
                <w:rFonts w:ascii="Calibri" w:hAnsi="Calibri" w:cs="Calibri"/>
                <w:color w:val="4361B9"/>
                <w:sz w:val="24"/>
                <w:szCs w:val="24"/>
              </w:rPr>
              <w:t>в</w:t>
            </w:r>
            <w:proofErr w:type="spellEnd"/>
            <w:r w:rsidRPr="003802CE">
              <w:rPr>
                <w:rFonts w:ascii="Calibri" w:hAnsi="Calibri" w:cs="Calibri"/>
                <w:color w:val="4361B9"/>
                <w:sz w:val="24"/>
                <w:szCs w:val="24"/>
              </w:rPr>
              <w:t>:</w:t>
            </w:r>
          </w:p>
        </w:tc>
        <w:tc>
          <w:tcPr>
            <w:tcW w:w="5499" w:type="dxa"/>
          </w:tcPr>
          <w:p w:rsidR="00031106" w:rsidRPr="003802CE" w:rsidRDefault="001A59F3" w:rsidP="001A59F3">
            <w:pPr>
              <w:spacing w:line="276" w:lineRule="auto"/>
              <w:rPr>
                <w:rFonts w:ascii="Calibri" w:hAnsi="Calibri" w:cs="Calibri"/>
                <w:color w:val="4361B9"/>
                <w:sz w:val="24"/>
                <w:szCs w:val="24"/>
              </w:rPr>
            </w:pPr>
            <w:r>
              <w:rPr>
                <w:rFonts w:ascii="Calibri" w:hAnsi="Calibri" w:cs="Calibri"/>
                <w:color w:val="4361B9"/>
                <w:sz w:val="24"/>
                <w:szCs w:val="24"/>
                <w:lang w:val="uk-UA"/>
              </w:rPr>
              <w:t>Головна</w:t>
            </w:r>
            <w:r>
              <w:rPr>
                <w:rFonts w:ascii="Calibri" w:hAnsi="Calibri" w:cs="Calibri"/>
                <w:color w:val="4361B9"/>
                <w:sz w:val="24"/>
                <w:szCs w:val="24"/>
              </w:rPr>
              <w:t xml:space="preserve">, </w:t>
            </w:r>
            <w:r>
              <w:rPr>
                <w:rFonts w:ascii="Calibri" w:hAnsi="Calibri" w:cs="Calibri"/>
                <w:color w:val="4361B9"/>
                <w:sz w:val="24"/>
                <w:szCs w:val="24"/>
                <w:lang w:val="uk-UA"/>
              </w:rPr>
              <w:t>Про</w:t>
            </w:r>
            <w:r>
              <w:rPr>
                <w:rFonts w:ascii="Calibri" w:hAnsi="Calibri" w:cs="Calibri"/>
                <w:color w:val="4361B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361B9"/>
                <w:sz w:val="24"/>
                <w:szCs w:val="24"/>
              </w:rPr>
              <w:t>компанію</w:t>
            </w:r>
            <w:proofErr w:type="spellEnd"/>
            <w:r>
              <w:rPr>
                <w:rFonts w:ascii="Calibri" w:hAnsi="Calibri" w:cs="Calibri"/>
                <w:color w:val="4361B9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4361B9"/>
                <w:sz w:val="24"/>
                <w:szCs w:val="24"/>
              </w:rPr>
              <w:t>Контакти</w:t>
            </w:r>
            <w:proofErr w:type="spellEnd"/>
            <w:r>
              <w:rPr>
                <w:rFonts w:ascii="Calibri" w:hAnsi="Calibri" w:cs="Calibri"/>
                <w:color w:val="4361B9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color w:val="4361B9"/>
                <w:sz w:val="24"/>
                <w:szCs w:val="24"/>
                <w:lang w:val="uk-UA"/>
              </w:rPr>
              <w:t>і</w:t>
            </w:r>
            <w:r>
              <w:rPr>
                <w:rFonts w:ascii="Calibri" w:hAnsi="Calibri" w:cs="Calibri"/>
                <w:color w:val="4361B9"/>
                <w:sz w:val="24"/>
                <w:szCs w:val="24"/>
              </w:rPr>
              <w:t xml:space="preserve"> т.п</w:t>
            </w:r>
            <w:r w:rsidR="00F95849" w:rsidRPr="003802CE">
              <w:rPr>
                <w:rFonts w:ascii="Calibri" w:hAnsi="Calibri" w:cs="Calibri"/>
                <w:color w:val="4361B9"/>
                <w:sz w:val="24"/>
                <w:szCs w:val="24"/>
              </w:rPr>
              <w:t>.</w:t>
            </w:r>
          </w:p>
        </w:tc>
      </w:tr>
      <w:tr w:rsidR="00315447" w:rsidRPr="003802CE" w:rsidTr="00D75E60">
        <w:tc>
          <w:tcPr>
            <w:tcW w:w="4957" w:type="dxa"/>
          </w:tcPr>
          <w:p w:rsidR="00315447" w:rsidRPr="003802CE" w:rsidRDefault="001A59F3" w:rsidP="001A59F3">
            <w:pPr>
              <w:spacing w:line="276" w:lineRule="auto"/>
              <w:rPr>
                <w:rFonts w:ascii="Calibri" w:hAnsi="Calibri" w:cs="Calibri"/>
                <w:color w:val="4361B9"/>
                <w:sz w:val="24"/>
                <w:szCs w:val="24"/>
              </w:rPr>
            </w:pPr>
            <w:r>
              <w:rPr>
                <w:rFonts w:ascii="Calibri" w:hAnsi="Calibri" w:cs="Calibri"/>
                <w:color w:val="4361B9"/>
                <w:sz w:val="24"/>
                <w:szCs w:val="24"/>
                <w:lang w:val="uk-UA"/>
              </w:rPr>
              <w:t>Яка</w:t>
            </w:r>
            <w:r>
              <w:rPr>
                <w:rFonts w:ascii="Calibri" w:hAnsi="Calibri" w:cs="Calibri"/>
                <w:color w:val="4361B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361B9"/>
                <w:sz w:val="24"/>
                <w:szCs w:val="24"/>
              </w:rPr>
              <w:t>інформаці</w:t>
            </w:r>
            <w:r w:rsidR="00D9032A" w:rsidRPr="003802CE">
              <w:rPr>
                <w:rFonts w:ascii="Calibri" w:hAnsi="Calibri" w:cs="Calibri"/>
                <w:color w:val="4361B9"/>
                <w:sz w:val="24"/>
                <w:szCs w:val="24"/>
              </w:rPr>
              <w:t>я</w:t>
            </w:r>
            <w:proofErr w:type="spellEnd"/>
            <w:r w:rsidR="00D9032A" w:rsidRPr="003802CE">
              <w:rPr>
                <w:rFonts w:ascii="Calibri" w:hAnsi="Calibri" w:cs="Calibri"/>
                <w:color w:val="4361B9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color w:val="4361B9"/>
                <w:sz w:val="24"/>
                <w:szCs w:val="24"/>
                <w:lang w:val="uk-UA"/>
              </w:rPr>
              <w:t>повинна</w:t>
            </w:r>
            <w:r w:rsidR="00D9032A" w:rsidRPr="003802CE">
              <w:rPr>
                <w:rFonts w:ascii="Calibri" w:hAnsi="Calibri" w:cs="Calibri"/>
                <w:color w:val="4361B9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color w:val="4361B9"/>
                <w:sz w:val="24"/>
                <w:szCs w:val="24"/>
                <w:lang w:val="uk-UA"/>
              </w:rPr>
              <w:t>бути</w:t>
            </w:r>
            <w:r>
              <w:rPr>
                <w:rFonts w:ascii="Calibri" w:hAnsi="Calibri" w:cs="Calibri"/>
                <w:color w:val="4361B9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Calibri" w:hAnsi="Calibri" w:cs="Calibri"/>
                <w:color w:val="4361B9"/>
                <w:sz w:val="24"/>
                <w:szCs w:val="24"/>
              </w:rPr>
              <w:t>головній</w:t>
            </w:r>
            <w:proofErr w:type="spellEnd"/>
            <w:r>
              <w:rPr>
                <w:rFonts w:ascii="Calibri" w:hAnsi="Calibri" w:cs="Calibri"/>
                <w:color w:val="4361B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361B9"/>
                <w:sz w:val="24"/>
                <w:szCs w:val="24"/>
              </w:rPr>
              <w:t>сторінці</w:t>
            </w:r>
            <w:proofErr w:type="spellEnd"/>
            <w:r>
              <w:rPr>
                <w:rFonts w:ascii="Calibri" w:hAnsi="Calibri" w:cs="Calibri"/>
                <w:color w:val="4361B9"/>
                <w:sz w:val="24"/>
                <w:szCs w:val="24"/>
              </w:rPr>
              <w:t xml:space="preserve"> сайту</w:t>
            </w:r>
            <w:r w:rsidR="00D9032A" w:rsidRPr="003802CE">
              <w:rPr>
                <w:rFonts w:ascii="Calibri" w:hAnsi="Calibri" w:cs="Calibri"/>
                <w:color w:val="4361B9"/>
                <w:sz w:val="24"/>
                <w:szCs w:val="24"/>
              </w:rPr>
              <w:t>?</w:t>
            </w:r>
          </w:p>
        </w:tc>
        <w:tc>
          <w:tcPr>
            <w:tcW w:w="5499" w:type="dxa"/>
          </w:tcPr>
          <w:p w:rsidR="00315447" w:rsidRPr="003802CE" w:rsidRDefault="00315447" w:rsidP="00B00914">
            <w:pPr>
              <w:spacing w:line="276" w:lineRule="auto"/>
              <w:rPr>
                <w:rFonts w:ascii="Calibri" w:hAnsi="Calibri" w:cs="Calibri"/>
                <w:color w:val="4361B9"/>
                <w:sz w:val="24"/>
                <w:szCs w:val="24"/>
              </w:rPr>
            </w:pPr>
          </w:p>
        </w:tc>
      </w:tr>
      <w:tr w:rsidR="00DE123D" w:rsidRPr="003802CE" w:rsidTr="00D75E60">
        <w:tc>
          <w:tcPr>
            <w:tcW w:w="4957" w:type="dxa"/>
          </w:tcPr>
          <w:p w:rsidR="00DE123D" w:rsidRPr="003802CE" w:rsidRDefault="00DE123D" w:rsidP="001A59F3">
            <w:pPr>
              <w:spacing w:line="276" w:lineRule="auto"/>
              <w:rPr>
                <w:rFonts w:ascii="Calibri" w:hAnsi="Calibri" w:cs="Calibri"/>
                <w:color w:val="4361B9"/>
                <w:sz w:val="24"/>
                <w:szCs w:val="24"/>
              </w:rPr>
            </w:pPr>
            <w:r w:rsidRPr="003802CE">
              <w:rPr>
                <w:rFonts w:ascii="Calibri" w:hAnsi="Calibri" w:cs="Calibri"/>
                <w:color w:val="4361B9"/>
                <w:sz w:val="24"/>
                <w:szCs w:val="24"/>
              </w:rPr>
              <w:t xml:space="preserve">Слоган </w:t>
            </w:r>
            <w:proofErr w:type="spellStart"/>
            <w:r w:rsidRPr="003802CE">
              <w:rPr>
                <w:rFonts w:ascii="Calibri" w:hAnsi="Calibri" w:cs="Calibri"/>
                <w:color w:val="4361B9"/>
                <w:sz w:val="24"/>
                <w:szCs w:val="24"/>
              </w:rPr>
              <w:t>компан</w:t>
            </w:r>
            <w:r w:rsidR="001A59F3">
              <w:rPr>
                <w:rFonts w:ascii="Calibri" w:hAnsi="Calibri" w:cs="Calibri"/>
                <w:color w:val="4361B9"/>
                <w:sz w:val="24"/>
                <w:szCs w:val="24"/>
                <w:lang w:val="uk-UA"/>
              </w:rPr>
              <w:t>ії</w:t>
            </w:r>
            <w:proofErr w:type="spellEnd"/>
            <w:r w:rsidRPr="003802CE">
              <w:rPr>
                <w:rFonts w:ascii="Calibri" w:hAnsi="Calibri" w:cs="Calibri"/>
                <w:color w:val="4361B9"/>
                <w:sz w:val="24"/>
                <w:szCs w:val="24"/>
              </w:rPr>
              <w:t xml:space="preserve"> </w:t>
            </w:r>
            <w:r w:rsidR="001A59F3">
              <w:rPr>
                <w:rFonts w:ascii="Calibri" w:hAnsi="Calibri" w:cs="Calibri"/>
                <w:color w:val="4361B9"/>
                <w:sz w:val="24"/>
                <w:szCs w:val="24"/>
                <w:lang w:val="uk-UA"/>
              </w:rPr>
              <w:t>або</w:t>
            </w:r>
            <w:r w:rsidR="001A59F3">
              <w:rPr>
                <w:rFonts w:ascii="Calibri" w:hAnsi="Calibri" w:cs="Calibri"/>
                <w:color w:val="4361B9"/>
                <w:sz w:val="24"/>
                <w:szCs w:val="24"/>
              </w:rPr>
              <w:t xml:space="preserve"> </w:t>
            </w:r>
            <w:proofErr w:type="spellStart"/>
            <w:r w:rsidR="001A59F3">
              <w:rPr>
                <w:rFonts w:ascii="Calibri" w:hAnsi="Calibri" w:cs="Calibri"/>
                <w:color w:val="4361B9"/>
                <w:sz w:val="24"/>
                <w:szCs w:val="24"/>
              </w:rPr>
              <w:t>рекламні</w:t>
            </w:r>
            <w:proofErr w:type="spellEnd"/>
            <w:r w:rsidR="001A59F3">
              <w:rPr>
                <w:rFonts w:ascii="Calibri" w:hAnsi="Calibri" w:cs="Calibri"/>
                <w:color w:val="4361B9"/>
                <w:sz w:val="24"/>
                <w:szCs w:val="24"/>
              </w:rPr>
              <w:t xml:space="preserve"> </w:t>
            </w:r>
            <w:proofErr w:type="spellStart"/>
            <w:r w:rsidR="001A59F3">
              <w:rPr>
                <w:rFonts w:ascii="Calibri" w:hAnsi="Calibri" w:cs="Calibri"/>
                <w:color w:val="4361B9"/>
                <w:sz w:val="24"/>
                <w:szCs w:val="24"/>
              </w:rPr>
              <w:t>фрази</w:t>
            </w:r>
            <w:proofErr w:type="spellEnd"/>
            <w:r w:rsidRPr="003802CE">
              <w:rPr>
                <w:rFonts w:ascii="Calibri" w:hAnsi="Calibri" w:cs="Calibri"/>
                <w:color w:val="4361B9"/>
                <w:sz w:val="24"/>
                <w:szCs w:val="24"/>
              </w:rPr>
              <w:t xml:space="preserve"> , </w:t>
            </w:r>
            <w:r w:rsidR="001A59F3">
              <w:rPr>
                <w:rFonts w:ascii="Calibri" w:hAnsi="Calibri" w:cs="Calibri"/>
                <w:color w:val="4361B9"/>
                <w:sz w:val="24"/>
                <w:szCs w:val="24"/>
                <w:lang w:val="uk-UA"/>
              </w:rPr>
              <w:t xml:space="preserve">які потрібно розмістити </w:t>
            </w:r>
            <w:r w:rsidRPr="003802CE">
              <w:rPr>
                <w:rFonts w:ascii="Calibri" w:hAnsi="Calibri" w:cs="Calibri"/>
                <w:color w:val="4361B9"/>
                <w:sz w:val="24"/>
                <w:szCs w:val="24"/>
              </w:rPr>
              <w:t xml:space="preserve"> на </w:t>
            </w:r>
            <w:proofErr w:type="spellStart"/>
            <w:r w:rsidR="001A59F3">
              <w:rPr>
                <w:rFonts w:ascii="Calibri" w:hAnsi="Calibri" w:cs="Calibri"/>
                <w:color w:val="4361B9"/>
                <w:sz w:val="24"/>
                <w:szCs w:val="24"/>
              </w:rPr>
              <w:t>сайті</w:t>
            </w:r>
            <w:proofErr w:type="spellEnd"/>
            <w:r w:rsidRPr="003802CE">
              <w:rPr>
                <w:rFonts w:ascii="Calibri" w:hAnsi="Calibri" w:cs="Calibri"/>
                <w:color w:val="4361B9"/>
                <w:sz w:val="24"/>
                <w:szCs w:val="24"/>
              </w:rPr>
              <w:t>?</w:t>
            </w:r>
          </w:p>
        </w:tc>
        <w:tc>
          <w:tcPr>
            <w:tcW w:w="5499" w:type="dxa"/>
          </w:tcPr>
          <w:p w:rsidR="00DE123D" w:rsidRPr="003802CE" w:rsidRDefault="00DE123D" w:rsidP="00B00914">
            <w:pPr>
              <w:spacing w:line="276" w:lineRule="auto"/>
              <w:rPr>
                <w:rFonts w:ascii="Calibri" w:hAnsi="Calibri" w:cs="Calibri"/>
                <w:color w:val="4361B9"/>
                <w:sz w:val="24"/>
                <w:szCs w:val="24"/>
              </w:rPr>
            </w:pPr>
          </w:p>
        </w:tc>
      </w:tr>
      <w:tr w:rsidR="00315447" w:rsidRPr="003802CE" w:rsidTr="00D75E60">
        <w:tc>
          <w:tcPr>
            <w:tcW w:w="4957" w:type="dxa"/>
          </w:tcPr>
          <w:p w:rsidR="00315447" w:rsidRPr="003802CE" w:rsidRDefault="001A59F3" w:rsidP="001A59F3">
            <w:pPr>
              <w:spacing w:line="276" w:lineRule="auto"/>
              <w:rPr>
                <w:rFonts w:ascii="Calibri" w:hAnsi="Calibri" w:cs="Calibri"/>
                <w:color w:val="4361B9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4361B9"/>
                <w:sz w:val="24"/>
                <w:szCs w:val="24"/>
                <w:lang w:val="uk-UA"/>
              </w:rPr>
              <w:t>Як</w:t>
            </w:r>
            <w:r>
              <w:rPr>
                <w:rFonts w:ascii="Calibri" w:hAnsi="Calibri" w:cs="Calibri"/>
                <w:bCs/>
                <w:color w:val="4361B9"/>
                <w:sz w:val="24"/>
                <w:szCs w:val="24"/>
              </w:rPr>
              <w:t xml:space="preserve"> буде</w:t>
            </w:r>
            <w:r w:rsidR="00D9032A" w:rsidRPr="003802CE">
              <w:rPr>
                <w:rFonts w:ascii="Calibri" w:hAnsi="Calibri" w:cs="Calibri"/>
                <w:bCs/>
                <w:color w:val="4361B9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Cs/>
                <w:color w:val="4361B9"/>
                <w:sz w:val="24"/>
                <w:szCs w:val="24"/>
                <w:lang w:val="uk-UA"/>
              </w:rPr>
              <w:t>завантажуватися</w:t>
            </w:r>
            <w:r>
              <w:rPr>
                <w:rFonts w:ascii="Calibri" w:hAnsi="Calibri" w:cs="Calibri"/>
                <w:bCs/>
                <w:color w:val="4361B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color w:val="4361B9"/>
                <w:sz w:val="24"/>
                <w:szCs w:val="24"/>
              </w:rPr>
              <w:t>інформація</w:t>
            </w:r>
            <w:proofErr w:type="spellEnd"/>
            <w:r w:rsidR="00D9032A" w:rsidRPr="003802CE">
              <w:rPr>
                <w:rFonts w:ascii="Calibri" w:hAnsi="Calibri" w:cs="Calibri"/>
                <w:bCs/>
                <w:color w:val="4361B9"/>
                <w:sz w:val="24"/>
                <w:szCs w:val="24"/>
              </w:rPr>
              <w:t xml:space="preserve"> на сайт?</w:t>
            </w:r>
          </w:p>
        </w:tc>
        <w:tc>
          <w:tcPr>
            <w:tcW w:w="5499" w:type="dxa"/>
          </w:tcPr>
          <w:p w:rsidR="00315447" w:rsidRPr="003802CE" w:rsidRDefault="00D9032A" w:rsidP="001A59F3">
            <w:pPr>
              <w:spacing w:line="276" w:lineRule="auto"/>
              <w:rPr>
                <w:rFonts w:ascii="Calibri" w:hAnsi="Calibri" w:cs="Calibri"/>
                <w:color w:val="4361B9"/>
                <w:sz w:val="24"/>
                <w:szCs w:val="24"/>
              </w:rPr>
            </w:pPr>
            <w:proofErr w:type="spellStart"/>
            <w:r w:rsidRPr="003802CE">
              <w:rPr>
                <w:rFonts w:ascii="Calibri" w:hAnsi="Calibri" w:cs="Calibri"/>
                <w:color w:val="4361B9"/>
                <w:sz w:val="24"/>
                <w:szCs w:val="24"/>
              </w:rPr>
              <w:t>В</w:t>
            </w:r>
            <w:r w:rsidR="001A59F3">
              <w:rPr>
                <w:rFonts w:ascii="Calibri" w:hAnsi="Calibri" w:cs="Calibri"/>
                <w:color w:val="4361B9"/>
                <w:sz w:val="24"/>
                <w:szCs w:val="24"/>
              </w:rPr>
              <w:t>ручну</w:t>
            </w:r>
            <w:proofErr w:type="spellEnd"/>
            <w:r w:rsidR="00F6063A" w:rsidRPr="003802CE">
              <w:rPr>
                <w:rFonts w:ascii="Calibri" w:hAnsi="Calibri" w:cs="Calibri"/>
                <w:color w:val="4361B9"/>
                <w:sz w:val="24"/>
                <w:szCs w:val="24"/>
              </w:rPr>
              <w:t xml:space="preserve"> через панель</w:t>
            </w:r>
            <w:r w:rsidR="001A59F3">
              <w:rPr>
                <w:rFonts w:ascii="Calibri" w:hAnsi="Calibri" w:cs="Calibri"/>
                <w:color w:val="4361B9"/>
                <w:sz w:val="24"/>
                <w:szCs w:val="24"/>
              </w:rPr>
              <w:t xml:space="preserve">, </w:t>
            </w:r>
            <w:proofErr w:type="spellStart"/>
            <w:r w:rsidR="001A59F3">
              <w:rPr>
                <w:rFonts w:ascii="Calibri" w:hAnsi="Calibri" w:cs="Calibri"/>
                <w:color w:val="4361B9"/>
                <w:sz w:val="24"/>
                <w:szCs w:val="24"/>
              </w:rPr>
              <w:t>і</w:t>
            </w:r>
            <w:r w:rsidRPr="003802CE">
              <w:rPr>
                <w:rFonts w:ascii="Calibri" w:hAnsi="Calibri" w:cs="Calibri"/>
                <w:color w:val="4361B9"/>
                <w:sz w:val="24"/>
                <w:szCs w:val="24"/>
              </w:rPr>
              <w:t>мпорт</w:t>
            </w:r>
            <w:proofErr w:type="spellEnd"/>
            <w:r w:rsidRPr="003802CE">
              <w:rPr>
                <w:rFonts w:ascii="Calibri" w:hAnsi="Calibri" w:cs="Calibri"/>
                <w:color w:val="4361B9"/>
                <w:sz w:val="24"/>
                <w:szCs w:val="24"/>
              </w:rPr>
              <w:t xml:space="preserve"> </w:t>
            </w:r>
            <w:r w:rsidR="001A59F3">
              <w:rPr>
                <w:rFonts w:ascii="Calibri" w:hAnsi="Calibri" w:cs="Calibri"/>
                <w:color w:val="4361B9"/>
                <w:sz w:val="24"/>
                <w:szCs w:val="24"/>
                <w:lang w:val="uk-UA"/>
              </w:rPr>
              <w:t xml:space="preserve">з </w:t>
            </w:r>
            <w:r w:rsidRPr="003802CE">
              <w:rPr>
                <w:rFonts w:ascii="Calibri" w:hAnsi="Calibri" w:cs="Calibri"/>
                <w:color w:val="4361B9"/>
                <w:sz w:val="24"/>
                <w:szCs w:val="24"/>
                <w:lang w:val="en-US"/>
              </w:rPr>
              <w:t>xml</w:t>
            </w:r>
            <w:r w:rsidR="00F6063A" w:rsidRPr="003802CE">
              <w:rPr>
                <w:rFonts w:ascii="Calibri" w:hAnsi="Calibri" w:cs="Calibri"/>
                <w:color w:val="4361B9"/>
                <w:sz w:val="24"/>
                <w:szCs w:val="24"/>
              </w:rPr>
              <w:t>/</w:t>
            </w:r>
            <w:proofErr w:type="spellStart"/>
            <w:r w:rsidR="00F6063A" w:rsidRPr="003802CE">
              <w:rPr>
                <w:rFonts w:ascii="Calibri" w:hAnsi="Calibri" w:cs="Calibri"/>
                <w:color w:val="4361B9"/>
                <w:sz w:val="24"/>
                <w:szCs w:val="24"/>
                <w:lang w:val="en-US"/>
              </w:rPr>
              <w:t>xls</w:t>
            </w:r>
            <w:proofErr w:type="spellEnd"/>
            <w:r w:rsidRPr="003802CE">
              <w:rPr>
                <w:rFonts w:ascii="Calibri" w:hAnsi="Calibri" w:cs="Calibri"/>
                <w:color w:val="4361B9"/>
                <w:sz w:val="24"/>
                <w:szCs w:val="24"/>
              </w:rPr>
              <w:t>,</w:t>
            </w:r>
            <w:r w:rsidR="00F6063A" w:rsidRPr="003802CE">
              <w:rPr>
                <w:rFonts w:ascii="Calibri" w:hAnsi="Calibri" w:cs="Calibri"/>
                <w:color w:val="4361B9"/>
                <w:sz w:val="24"/>
                <w:szCs w:val="24"/>
              </w:rPr>
              <w:t xml:space="preserve"> </w:t>
            </w:r>
            <w:r w:rsidR="001A59F3">
              <w:rPr>
                <w:rFonts w:ascii="Calibri" w:hAnsi="Calibri" w:cs="Calibri"/>
                <w:color w:val="4361B9"/>
                <w:sz w:val="24"/>
                <w:szCs w:val="24"/>
                <w:lang w:val="uk-UA"/>
              </w:rPr>
              <w:t>автоматично</w:t>
            </w:r>
            <w:r w:rsidR="001A59F3">
              <w:rPr>
                <w:rFonts w:ascii="Calibri" w:hAnsi="Calibri" w:cs="Calibri"/>
                <w:color w:val="4361B9"/>
                <w:sz w:val="24"/>
                <w:szCs w:val="24"/>
              </w:rPr>
              <w:t xml:space="preserve"> з</w:t>
            </w:r>
            <w:r w:rsidR="00F6063A" w:rsidRPr="003802CE">
              <w:rPr>
                <w:rFonts w:ascii="Calibri" w:hAnsi="Calibri" w:cs="Calibri"/>
                <w:color w:val="4361B9"/>
                <w:sz w:val="24"/>
                <w:szCs w:val="24"/>
              </w:rPr>
              <w:t xml:space="preserve"> </w:t>
            </w:r>
            <w:r w:rsidR="001A59F3">
              <w:rPr>
                <w:rFonts w:ascii="Calibri" w:hAnsi="Calibri" w:cs="Calibri"/>
                <w:color w:val="4361B9"/>
                <w:sz w:val="24"/>
                <w:szCs w:val="24"/>
                <w:lang w:val="uk-UA"/>
              </w:rPr>
              <w:t xml:space="preserve">інших </w:t>
            </w:r>
            <w:proofErr w:type="spellStart"/>
            <w:r w:rsidR="001A59F3">
              <w:rPr>
                <w:rFonts w:ascii="Calibri" w:hAnsi="Calibri" w:cs="Calibri"/>
                <w:color w:val="4361B9"/>
                <w:sz w:val="24"/>
                <w:szCs w:val="24"/>
              </w:rPr>
              <w:t>ресурсів</w:t>
            </w:r>
            <w:proofErr w:type="spellEnd"/>
            <w:r w:rsidR="001A59F3">
              <w:rPr>
                <w:rFonts w:ascii="Calibri" w:hAnsi="Calibri" w:cs="Calibri"/>
                <w:color w:val="4361B9"/>
                <w:sz w:val="24"/>
                <w:szCs w:val="24"/>
              </w:rPr>
              <w:t xml:space="preserve">, </w:t>
            </w:r>
            <w:r w:rsidR="001A59F3">
              <w:rPr>
                <w:rFonts w:ascii="Calibri" w:hAnsi="Calibri" w:cs="Calibri"/>
                <w:color w:val="4361B9"/>
                <w:sz w:val="24"/>
                <w:szCs w:val="24"/>
                <w:lang w:val="uk-UA"/>
              </w:rPr>
              <w:t>і</w:t>
            </w:r>
            <w:r w:rsidR="001A59F3">
              <w:rPr>
                <w:rFonts w:ascii="Calibri" w:hAnsi="Calibri" w:cs="Calibri"/>
                <w:color w:val="4361B9"/>
                <w:sz w:val="24"/>
                <w:szCs w:val="24"/>
              </w:rPr>
              <w:t xml:space="preserve">з </w:t>
            </w:r>
            <w:proofErr w:type="spellStart"/>
            <w:r w:rsidR="001A59F3">
              <w:rPr>
                <w:rFonts w:ascii="Calibri" w:hAnsi="Calibri" w:cs="Calibri"/>
                <w:color w:val="4361B9"/>
                <w:sz w:val="24"/>
                <w:szCs w:val="24"/>
              </w:rPr>
              <w:t>програми</w:t>
            </w:r>
            <w:proofErr w:type="spellEnd"/>
            <w:r w:rsidR="00F95849" w:rsidRPr="003802CE">
              <w:rPr>
                <w:rFonts w:ascii="Calibri" w:hAnsi="Calibri" w:cs="Calibri"/>
                <w:color w:val="4361B9"/>
                <w:sz w:val="24"/>
                <w:szCs w:val="24"/>
              </w:rPr>
              <w:t xml:space="preserve"> </w:t>
            </w:r>
            <w:r w:rsidR="00F6063A" w:rsidRPr="003802CE">
              <w:rPr>
                <w:rFonts w:ascii="Calibri" w:hAnsi="Calibri" w:cs="Calibri"/>
                <w:color w:val="4361B9"/>
                <w:sz w:val="24"/>
                <w:szCs w:val="24"/>
              </w:rPr>
              <w:t>(</w:t>
            </w:r>
            <w:r w:rsidR="001A59F3">
              <w:rPr>
                <w:rFonts w:ascii="Calibri" w:hAnsi="Calibri" w:cs="Calibri"/>
                <w:color w:val="4361B9"/>
                <w:sz w:val="24"/>
                <w:szCs w:val="24"/>
                <w:lang w:val="uk-UA"/>
              </w:rPr>
              <w:t>вкажіть якої</w:t>
            </w:r>
            <w:r w:rsidR="00F6063A" w:rsidRPr="003802CE">
              <w:rPr>
                <w:rFonts w:ascii="Calibri" w:hAnsi="Calibri" w:cs="Calibri"/>
                <w:color w:val="4361B9"/>
                <w:sz w:val="24"/>
                <w:szCs w:val="24"/>
              </w:rPr>
              <w:t>)</w:t>
            </w:r>
          </w:p>
        </w:tc>
      </w:tr>
      <w:tr w:rsidR="00315447" w:rsidRPr="003802CE" w:rsidTr="00D75E60">
        <w:tc>
          <w:tcPr>
            <w:tcW w:w="4957" w:type="dxa"/>
          </w:tcPr>
          <w:p w:rsidR="00315447" w:rsidRPr="003802CE" w:rsidRDefault="001A59F3" w:rsidP="00B00914">
            <w:pPr>
              <w:spacing w:line="276" w:lineRule="auto"/>
              <w:rPr>
                <w:rFonts w:ascii="Calibri" w:hAnsi="Calibri" w:cs="Calibri"/>
                <w:color w:val="4361B9"/>
                <w:sz w:val="24"/>
                <w:szCs w:val="24"/>
              </w:rPr>
            </w:pPr>
            <w:r>
              <w:rPr>
                <w:rFonts w:ascii="Calibri" w:hAnsi="Calibri" w:cs="Calibri"/>
                <w:color w:val="4361B9"/>
                <w:sz w:val="24"/>
                <w:szCs w:val="24"/>
                <w:lang w:val="uk-UA"/>
              </w:rPr>
              <w:t>Хто</w:t>
            </w:r>
            <w:r>
              <w:rPr>
                <w:rFonts w:ascii="Calibri" w:hAnsi="Calibri" w:cs="Calibri"/>
                <w:color w:val="4361B9"/>
                <w:sz w:val="24"/>
                <w:szCs w:val="24"/>
              </w:rPr>
              <w:t xml:space="preserve"> буде</w:t>
            </w:r>
            <w:r w:rsidR="00F6063A" w:rsidRPr="003802CE">
              <w:rPr>
                <w:rFonts w:ascii="Calibri" w:hAnsi="Calibri" w:cs="Calibri"/>
                <w:color w:val="4361B9"/>
                <w:sz w:val="24"/>
                <w:szCs w:val="24"/>
              </w:rPr>
              <w:t xml:space="preserve"> </w:t>
            </w:r>
            <w:proofErr w:type="spellStart"/>
            <w:r w:rsidR="00F6063A" w:rsidRPr="003802CE">
              <w:rPr>
                <w:rFonts w:ascii="Calibri" w:hAnsi="Calibri" w:cs="Calibri"/>
                <w:color w:val="4361B9"/>
                <w:sz w:val="24"/>
                <w:szCs w:val="24"/>
              </w:rPr>
              <w:t>реда</w:t>
            </w:r>
            <w:r>
              <w:rPr>
                <w:rFonts w:ascii="Calibri" w:hAnsi="Calibri" w:cs="Calibri"/>
                <w:color w:val="4361B9"/>
                <w:sz w:val="24"/>
                <w:szCs w:val="24"/>
                <w:lang w:val="uk-UA"/>
              </w:rPr>
              <w:t>гувати</w:t>
            </w:r>
            <w:proofErr w:type="spellEnd"/>
            <w:r>
              <w:rPr>
                <w:rFonts w:ascii="Calibri" w:hAnsi="Calibri" w:cs="Calibri"/>
                <w:color w:val="4361B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361B9"/>
                <w:sz w:val="24"/>
                <w:szCs w:val="24"/>
              </w:rPr>
              <w:t>інформацію</w:t>
            </w:r>
            <w:proofErr w:type="spellEnd"/>
            <w:r>
              <w:rPr>
                <w:rFonts w:ascii="Calibri" w:hAnsi="Calibri" w:cs="Calibri"/>
                <w:color w:val="4361B9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Calibri" w:hAnsi="Calibri" w:cs="Calibri"/>
                <w:color w:val="4361B9"/>
                <w:sz w:val="24"/>
                <w:szCs w:val="24"/>
              </w:rPr>
              <w:t>сайті</w:t>
            </w:r>
            <w:proofErr w:type="spellEnd"/>
            <w:r w:rsidR="00F6063A" w:rsidRPr="003802CE">
              <w:rPr>
                <w:rFonts w:ascii="Calibri" w:hAnsi="Calibri" w:cs="Calibri"/>
                <w:color w:val="4361B9"/>
                <w:sz w:val="24"/>
                <w:szCs w:val="24"/>
              </w:rPr>
              <w:t>?</w:t>
            </w:r>
          </w:p>
          <w:p w:rsidR="00F6063A" w:rsidRPr="003802CE" w:rsidRDefault="001A59F3" w:rsidP="001A59F3">
            <w:pPr>
              <w:spacing w:line="276" w:lineRule="auto"/>
              <w:rPr>
                <w:rFonts w:ascii="Calibri" w:hAnsi="Calibri" w:cs="Calibri"/>
                <w:color w:val="4361B9"/>
                <w:sz w:val="24"/>
                <w:szCs w:val="24"/>
              </w:rPr>
            </w:pPr>
            <w:r>
              <w:rPr>
                <w:rFonts w:ascii="Calibri" w:hAnsi="Calibri" w:cs="Calibri"/>
                <w:color w:val="4361B9"/>
                <w:sz w:val="24"/>
                <w:szCs w:val="24"/>
                <w:lang w:val="uk-UA"/>
              </w:rPr>
              <w:t>Потрібно розмежування</w:t>
            </w:r>
            <w:r w:rsidR="00F6063A" w:rsidRPr="003802CE">
              <w:rPr>
                <w:rFonts w:ascii="Calibri" w:hAnsi="Calibri" w:cs="Calibri"/>
                <w:color w:val="4361B9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color w:val="4361B9"/>
                <w:sz w:val="24"/>
                <w:szCs w:val="24"/>
                <w:lang w:val="uk-UA"/>
              </w:rPr>
              <w:t>та</w:t>
            </w:r>
            <w:r w:rsidR="00F6063A" w:rsidRPr="003802CE">
              <w:rPr>
                <w:rFonts w:ascii="Calibri" w:hAnsi="Calibri" w:cs="Calibri"/>
                <w:color w:val="4361B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361B9"/>
                <w:sz w:val="24"/>
                <w:szCs w:val="24"/>
                <w:lang w:val="uk-UA"/>
              </w:rPr>
              <w:t>налаштунки</w:t>
            </w:r>
            <w:proofErr w:type="spellEnd"/>
            <w:r>
              <w:rPr>
                <w:rFonts w:ascii="Calibri" w:hAnsi="Calibri" w:cs="Calibri"/>
                <w:color w:val="4361B9"/>
                <w:sz w:val="24"/>
                <w:szCs w:val="24"/>
              </w:rPr>
              <w:t xml:space="preserve"> прав </w:t>
            </w:r>
            <w:proofErr w:type="spellStart"/>
            <w:r>
              <w:rPr>
                <w:rFonts w:ascii="Calibri" w:hAnsi="Calibri" w:cs="Calibri"/>
                <w:color w:val="4361B9"/>
                <w:sz w:val="24"/>
                <w:szCs w:val="24"/>
              </w:rPr>
              <w:t>адміністратора</w:t>
            </w:r>
            <w:proofErr w:type="spellEnd"/>
            <w:r>
              <w:rPr>
                <w:rFonts w:ascii="Calibri" w:hAnsi="Calibri" w:cs="Calibri"/>
                <w:color w:val="4361B9"/>
                <w:sz w:val="24"/>
                <w:szCs w:val="24"/>
              </w:rPr>
              <w:t xml:space="preserve"> та</w:t>
            </w:r>
            <w:r w:rsidR="00F6063A" w:rsidRPr="003802CE">
              <w:rPr>
                <w:rFonts w:ascii="Calibri" w:hAnsi="Calibri" w:cs="Calibri"/>
                <w:color w:val="4361B9"/>
                <w:sz w:val="24"/>
                <w:szCs w:val="24"/>
              </w:rPr>
              <w:t xml:space="preserve"> редактора?</w:t>
            </w:r>
          </w:p>
        </w:tc>
        <w:tc>
          <w:tcPr>
            <w:tcW w:w="5499" w:type="dxa"/>
          </w:tcPr>
          <w:p w:rsidR="00315447" w:rsidRPr="003802CE" w:rsidRDefault="00F6063A" w:rsidP="00B00914">
            <w:pPr>
              <w:spacing w:line="276" w:lineRule="auto"/>
              <w:rPr>
                <w:rFonts w:ascii="Calibri" w:hAnsi="Calibri" w:cs="Calibri"/>
                <w:color w:val="4361B9"/>
                <w:sz w:val="24"/>
                <w:szCs w:val="24"/>
              </w:rPr>
            </w:pPr>
            <w:proofErr w:type="spellStart"/>
            <w:r w:rsidRPr="003802CE">
              <w:rPr>
                <w:rFonts w:ascii="Calibri" w:hAnsi="Calibri" w:cs="Calibri"/>
                <w:color w:val="4361B9"/>
                <w:sz w:val="24"/>
                <w:szCs w:val="24"/>
              </w:rPr>
              <w:t>С</w:t>
            </w:r>
            <w:r w:rsidR="001A59F3">
              <w:rPr>
                <w:rFonts w:ascii="Calibri" w:hAnsi="Calibri" w:cs="Calibri"/>
                <w:color w:val="4361B9"/>
                <w:sz w:val="24"/>
                <w:szCs w:val="24"/>
              </w:rPr>
              <w:t>пеціаліст</w:t>
            </w:r>
            <w:proofErr w:type="spellEnd"/>
            <w:r w:rsidR="001A59F3">
              <w:rPr>
                <w:rFonts w:ascii="Calibri" w:hAnsi="Calibri" w:cs="Calibri"/>
                <w:color w:val="4361B9"/>
                <w:sz w:val="24"/>
                <w:szCs w:val="24"/>
              </w:rPr>
              <w:t xml:space="preserve"> з</w:t>
            </w:r>
            <w:r w:rsidRPr="003802CE">
              <w:rPr>
                <w:rFonts w:ascii="Calibri" w:hAnsi="Calibri" w:cs="Calibri"/>
                <w:color w:val="4361B9"/>
                <w:sz w:val="24"/>
                <w:szCs w:val="24"/>
              </w:rPr>
              <w:t xml:space="preserve"> </w:t>
            </w:r>
            <w:r w:rsidR="001A59F3">
              <w:rPr>
                <w:rFonts w:ascii="Calibri" w:hAnsi="Calibri" w:cs="Calibri"/>
                <w:color w:val="4361B9"/>
                <w:sz w:val="24"/>
                <w:szCs w:val="24"/>
                <w:lang w:val="uk-UA"/>
              </w:rPr>
              <w:t>досвідом</w:t>
            </w:r>
            <w:r w:rsidR="001A59F3">
              <w:rPr>
                <w:rFonts w:ascii="Calibri" w:hAnsi="Calibri" w:cs="Calibri"/>
                <w:color w:val="4361B9"/>
                <w:sz w:val="24"/>
                <w:szCs w:val="24"/>
              </w:rPr>
              <w:t xml:space="preserve"> роботы з</w:t>
            </w:r>
            <w:r w:rsidRPr="003802CE">
              <w:rPr>
                <w:rFonts w:ascii="Calibri" w:hAnsi="Calibri" w:cs="Calibri"/>
                <w:color w:val="4361B9"/>
                <w:sz w:val="24"/>
                <w:szCs w:val="24"/>
              </w:rPr>
              <w:t xml:space="preserve"> </w:t>
            </w:r>
            <w:r w:rsidRPr="003802CE">
              <w:rPr>
                <w:rFonts w:ascii="Calibri" w:hAnsi="Calibri" w:cs="Calibri"/>
                <w:color w:val="4361B9"/>
                <w:sz w:val="24"/>
                <w:szCs w:val="24"/>
                <w:lang w:val="en-US"/>
              </w:rPr>
              <w:t>CMS</w:t>
            </w:r>
            <w:r w:rsidRPr="003802CE">
              <w:rPr>
                <w:rFonts w:ascii="Calibri" w:hAnsi="Calibri" w:cs="Calibri"/>
                <w:color w:val="4361B9"/>
                <w:sz w:val="24"/>
                <w:szCs w:val="24"/>
              </w:rPr>
              <w:t xml:space="preserve">; </w:t>
            </w:r>
            <w:r w:rsidR="001A59F3">
              <w:rPr>
                <w:rFonts w:ascii="Calibri" w:hAnsi="Calibri" w:cs="Calibri"/>
                <w:color w:val="4361B9"/>
                <w:sz w:val="24"/>
                <w:szCs w:val="24"/>
                <w:lang w:val="uk-UA"/>
              </w:rPr>
              <w:t>людина</w:t>
            </w:r>
            <w:r w:rsidR="001A59F3">
              <w:rPr>
                <w:rFonts w:ascii="Calibri" w:hAnsi="Calibri" w:cs="Calibri"/>
                <w:color w:val="4361B9"/>
                <w:sz w:val="24"/>
                <w:szCs w:val="24"/>
              </w:rPr>
              <w:t xml:space="preserve"> без </w:t>
            </w:r>
            <w:proofErr w:type="spellStart"/>
            <w:r w:rsidR="001A59F3">
              <w:rPr>
                <w:rFonts w:ascii="Calibri" w:hAnsi="Calibri" w:cs="Calibri"/>
                <w:color w:val="4361B9"/>
                <w:sz w:val="24"/>
                <w:szCs w:val="24"/>
              </w:rPr>
              <w:t>досвіду</w:t>
            </w:r>
            <w:proofErr w:type="spellEnd"/>
            <w:r w:rsidRPr="003802CE">
              <w:rPr>
                <w:rFonts w:ascii="Calibri" w:hAnsi="Calibri" w:cs="Calibri"/>
                <w:color w:val="4361B9"/>
                <w:sz w:val="24"/>
                <w:szCs w:val="24"/>
              </w:rPr>
              <w:t>;</w:t>
            </w:r>
          </w:p>
          <w:p w:rsidR="00F6063A" w:rsidRPr="003802CE" w:rsidRDefault="00F6063A" w:rsidP="00B00914">
            <w:pPr>
              <w:spacing w:line="276" w:lineRule="auto"/>
              <w:rPr>
                <w:rFonts w:ascii="Calibri" w:hAnsi="Calibri" w:cs="Calibri"/>
                <w:color w:val="4361B9"/>
                <w:sz w:val="24"/>
                <w:szCs w:val="24"/>
              </w:rPr>
            </w:pPr>
          </w:p>
        </w:tc>
      </w:tr>
      <w:tr w:rsidR="00DE123D" w:rsidRPr="003802CE" w:rsidTr="00B00914">
        <w:trPr>
          <w:trHeight w:val="638"/>
        </w:trPr>
        <w:tc>
          <w:tcPr>
            <w:tcW w:w="4957" w:type="dxa"/>
            <w:vAlign w:val="center"/>
          </w:tcPr>
          <w:p w:rsidR="00DE123D" w:rsidRPr="003802CE" w:rsidRDefault="001A59F3" w:rsidP="00B00914">
            <w:pPr>
              <w:pStyle w:val="3"/>
              <w:snapToGrid w:val="0"/>
              <w:spacing w:line="276" w:lineRule="auto"/>
              <w:outlineLvl w:val="2"/>
              <w:rPr>
                <w:rFonts w:ascii="Calibri" w:hAnsi="Calibri" w:cs="Calibri"/>
                <w:color w:val="4361B9"/>
              </w:rPr>
            </w:pPr>
            <w:r>
              <w:rPr>
                <w:rFonts w:ascii="Calibri" w:hAnsi="Calibri" w:cs="Calibri"/>
                <w:color w:val="4361B9"/>
                <w:lang w:val="uk-UA"/>
              </w:rPr>
              <w:t>Потрібні</w:t>
            </w:r>
            <w:r w:rsidR="00DE123D" w:rsidRPr="003802CE">
              <w:rPr>
                <w:rFonts w:ascii="Calibri" w:hAnsi="Calibri" w:cs="Calibri"/>
                <w:color w:val="4361B9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361B9"/>
              </w:rPr>
              <w:t>версії</w:t>
            </w:r>
            <w:proofErr w:type="spellEnd"/>
            <w:r>
              <w:rPr>
                <w:rFonts w:ascii="Calibri" w:hAnsi="Calibri" w:cs="Calibri"/>
                <w:color w:val="4361B9"/>
              </w:rPr>
              <w:t xml:space="preserve"> сайту</w:t>
            </w:r>
            <w:r w:rsidR="00DE123D" w:rsidRPr="003802CE">
              <w:rPr>
                <w:rFonts w:ascii="Calibri" w:hAnsi="Calibri" w:cs="Calibri"/>
                <w:color w:val="4361B9"/>
              </w:rPr>
              <w:t xml:space="preserve"> на </w:t>
            </w:r>
            <w:r>
              <w:rPr>
                <w:rFonts w:ascii="Calibri" w:hAnsi="Calibri" w:cs="Calibri"/>
                <w:color w:val="4361B9"/>
                <w:lang w:val="uk-UA"/>
              </w:rPr>
              <w:t>іноземних</w:t>
            </w:r>
            <w:r w:rsidR="00DE123D" w:rsidRPr="003802CE">
              <w:rPr>
                <w:rFonts w:ascii="Calibri" w:hAnsi="Calibri" w:cs="Calibri"/>
                <w:color w:val="4361B9"/>
              </w:rPr>
              <w:t xml:space="preserve"> </w:t>
            </w:r>
            <w:r>
              <w:rPr>
                <w:rFonts w:ascii="Calibri" w:hAnsi="Calibri" w:cs="Calibri"/>
                <w:color w:val="4361B9"/>
                <w:lang w:val="uk-UA"/>
              </w:rPr>
              <w:t>мовах</w:t>
            </w:r>
            <w:r w:rsidR="00DE123D" w:rsidRPr="003802CE">
              <w:rPr>
                <w:rFonts w:ascii="Calibri" w:hAnsi="Calibri" w:cs="Calibri"/>
                <w:color w:val="4361B9"/>
              </w:rPr>
              <w:t xml:space="preserve">? </w:t>
            </w:r>
            <w:r>
              <w:rPr>
                <w:rFonts w:ascii="Calibri" w:hAnsi="Calibri" w:cs="Calibri"/>
                <w:color w:val="4361B9"/>
                <w:lang w:val="uk-UA"/>
              </w:rPr>
              <w:t>Якщо так</w:t>
            </w:r>
            <w:r w:rsidR="00DE123D" w:rsidRPr="003802CE">
              <w:rPr>
                <w:rFonts w:ascii="Calibri" w:hAnsi="Calibri" w:cs="Calibri"/>
                <w:color w:val="4361B9"/>
              </w:rPr>
              <w:t xml:space="preserve">, то на </w:t>
            </w:r>
            <w:r>
              <w:rPr>
                <w:rFonts w:ascii="Calibri" w:hAnsi="Calibri" w:cs="Calibri"/>
                <w:color w:val="4361B9"/>
                <w:lang w:val="uk-UA"/>
              </w:rPr>
              <w:t>я</w:t>
            </w:r>
            <w:r w:rsidR="00DE123D" w:rsidRPr="003802CE">
              <w:rPr>
                <w:rFonts w:ascii="Calibri" w:hAnsi="Calibri" w:cs="Calibri"/>
                <w:color w:val="4361B9"/>
              </w:rPr>
              <w:t>ких?</w:t>
            </w:r>
          </w:p>
          <w:p w:rsidR="00F95849" w:rsidRPr="003802CE" w:rsidRDefault="00F95849" w:rsidP="00B00914">
            <w:pPr>
              <w:spacing w:line="276" w:lineRule="auto"/>
              <w:rPr>
                <w:rFonts w:ascii="Calibri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5499" w:type="dxa"/>
          </w:tcPr>
          <w:p w:rsidR="00DE123D" w:rsidRPr="003802CE" w:rsidRDefault="00DE123D" w:rsidP="00B00914">
            <w:pPr>
              <w:spacing w:line="276" w:lineRule="auto"/>
              <w:rPr>
                <w:rFonts w:ascii="Calibri" w:hAnsi="Calibri" w:cs="Calibri"/>
                <w:color w:val="4361B9"/>
                <w:sz w:val="24"/>
                <w:szCs w:val="24"/>
              </w:rPr>
            </w:pPr>
          </w:p>
        </w:tc>
      </w:tr>
      <w:tr w:rsidR="00DE123D" w:rsidRPr="003802CE" w:rsidTr="009F7FA5">
        <w:tc>
          <w:tcPr>
            <w:tcW w:w="10456" w:type="dxa"/>
            <w:gridSpan w:val="2"/>
            <w:shd w:val="clear" w:color="auto" w:fill="4361B9"/>
            <w:vAlign w:val="center"/>
          </w:tcPr>
          <w:p w:rsidR="00DE123D" w:rsidRPr="00D62EE3" w:rsidRDefault="00D62EE3" w:rsidP="00B00914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  <w:lang w:val="uk-UA"/>
              </w:rPr>
            </w:pPr>
            <w:r>
              <w:rPr>
                <w:rFonts w:ascii="Calibri" w:hAnsi="Calibri" w:cs="Calibri"/>
                <w:color w:val="FFFFFF" w:themeColor="background1"/>
                <w:sz w:val="24"/>
                <w:szCs w:val="24"/>
              </w:rPr>
              <w:t>МАТЕР</w:t>
            </w:r>
            <w:r>
              <w:rPr>
                <w:rFonts w:ascii="Calibri" w:hAnsi="Calibri" w:cs="Calibri"/>
                <w:color w:val="FFFFFF" w:themeColor="background1"/>
                <w:sz w:val="24"/>
                <w:szCs w:val="24"/>
                <w:lang w:val="uk-UA"/>
              </w:rPr>
              <w:t>І</w:t>
            </w:r>
            <w:r>
              <w:rPr>
                <w:rFonts w:ascii="Calibri" w:hAnsi="Calibri" w:cs="Calibri"/>
                <w:color w:val="FFFFFF" w:themeColor="background1"/>
                <w:sz w:val="24"/>
                <w:szCs w:val="24"/>
              </w:rPr>
              <w:t>АЛ</w:t>
            </w:r>
            <w:r>
              <w:rPr>
                <w:rFonts w:ascii="Calibri" w:hAnsi="Calibri" w:cs="Calibri"/>
                <w:color w:val="FFFFFF" w:themeColor="background1"/>
                <w:sz w:val="24"/>
                <w:szCs w:val="24"/>
                <w:lang w:val="uk-UA"/>
              </w:rPr>
              <w:t>И</w:t>
            </w:r>
          </w:p>
        </w:tc>
      </w:tr>
      <w:tr w:rsidR="00DE123D" w:rsidRPr="003802CE" w:rsidTr="00532770">
        <w:tc>
          <w:tcPr>
            <w:tcW w:w="4957" w:type="dxa"/>
            <w:vAlign w:val="center"/>
          </w:tcPr>
          <w:p w:rsidR="00DE123D" w:rsidRPr="003802CE" w:rsidRDefault="00D62EE3" w:rsidP="00D62EE3">
            <w:pPr>
              <w:pStyle w:val="3"/>
              <w:snapToGrid w:val="0"/>
              <w:spacing w:line="276" w:lineRule="auto"/>
              <w:outlineLvl w:val="2"/>
              <w:rPr>
                <w:rFonts w:ascii="Calibri" w:hAnsi="Calibri" w:cs="Calibri"/>
                <w:color w:val="4361B9"/>
              </w:rPr>
            </w:pPr>
            <w:r>
              <w:rPr>
                <w:rFonts w:ascii="Calibri" w:hAnsi="Calibri" w:cs="Calibri"/>
                <w:color w:val="4361B9"/>
                <w:lang w:val="uk-UA"/>
              </w:rPr>
              <w:lastRenderedPageBreak/>
              <w:t>У Вас є</w:t>
            </w:r>
            <w:r w:rsidR="00DE123D" w:rsidRPr="003802CE">
              <w:rPr>
                <w:rFonts w:ascii="Calibri" w:hAnsi="Calibri" w:cs="Calibri"/>
                <w:color w:val="4361B9"/>
              </w:rPr>
              <w:t xml:space="preserve">  </w:t>
            </w:r>
            <w:proofErr w:type="spellStart"/>
            <w:r w:rsidRPr="00D62EE3">
              <w:rPr>
                <w:rFonts w:ascii="Calibri" w:hAnsi="Calibri" w:cs="Calibri"/>
                <w:color w:val="4361B9"/>
              </w:rPr>
              <w:t>розроблен</w:t>
            </w:r>
            <w:proofErr w:type="spellEnd"/>
            <w:r>
              <w:rPr>
                <w:rFonts w:ascii="Calibri" w:hAnsi="Calibri" w:cs="Calibri"/>
                <w:color w:val="4361B9"/>
                <w:lang w:val="uk-UA"/>
              </w:rPr>
              <w:t>н</w:t>
            </w:r>
            <w:proofErr w:type="spellStart"/>
            <w:r w:rsidRPr="00D62EE3">
              <w:rPr>
                <w:rFonts w:ascii="Calibri" w:hAnsi="Calibri" w:cs="Calibri"/>
                <w:color w:val="4361B9"/>
              </w:rPr>
              <w:t>ий</w:t>
            </w:r>
            <w:proofErr w:type="spellEnd"/>
            <w:r w:rsidRPr="00D62EE3">
              <w:rPr>
                <w:rFonts w:ascii="Calibri" w:hAnsi="Calibri" w:cs="Calibri"/>
                <w:color w:val="4361B9"/>
              </w:rPr>
              <w:t xml:space="preserve"> </w:t>
            </w:r>
            <w:proofErr w:type="spellStart"/>
            <w:r w:rsidRPr="00D62EE3">
              <w:rPr>
                <w:rFonts w:ascii="Calibri" w:hAnsi="Calibri" w:cs="Calibri"/>
                <w:color w:val="4361B9"/>
              </w:rPr>
              <w:t>фірмовий</w:t>
            </w:r>
            <w:proofErr w:type="spellEnd"/>
            <w:r w:rsidRPr="00D62EE3">
              <w:rPr>
                <w:rFonts w:ascii="Calibri" w:hAnsi="Calibri" w:cs="Calibri"/>
                <w:color w:val="4361B9"/>
              </w:rPr>
              <w:t xml:space="preserve"> стиль </w:t>
            </w:r>
            <w:r w:rsidR="00DE123D" w:rsidRPr="003802CE">
              <w:rPr>
                <w:rFonts w:ascii="Calibri" w:hAnsi="Calibri" w:cs="Calibri"/>
                <w:color w:val="4361B9"/>
              </w:rPr>
              <w:t>(логотип, знак, ф</w:t>
            </w:r>
            <w:r>
              <w:rPr>
                <w:rFonts w:ascii="Calibri" w:hAnsi="Calibri" w:cs="Calibri"/>
                <w:color w:val="4361B9"/>
                <w:lang w:val="uk-UA"/>
              </w:rPr>
              <w:t>і</w:t>
            </w:r>
            <w:proofErr w:type="spellStart"/>
            <w:r>
              <w:rPr>
                <w:rFonts w:ascii="Calibri" w:hAnsi="Calibri" w:cs="Calibri"/>
                <w:color w:val="4361B9"/>
              </w:rPr>
              <w:t>рмові</w:t>
            </w:r>
            <w:proofErr w:type="spellEnd"/>
            <w:r w:rsidR="00DE123D" w:rsidRPr="003802CE">
              <w:rPr>
                <w:rFonts w:ascii="Calibri" w:hAnsi="Calibri" w:cs="Calibri"/>
                <w:color w:val="4361B9"/>
              </w:rPr>
              <w:t xml:space="preserve"> </w:t>
            </w:r>
            <w:r>
              <w:rPr>
                <w:rFonts w:ascii="Calibri" w:hAnsi="Calibri" w:cs="Calibri"/>
                <w:color w:val="4361B9"/>
                <w:lang w:val="uk-UA"/>
              </w:rPr>
              <w:t>кольори</w:t>
            </w:r>
            <w:r w:rsidR="00DE123D" w:rsidRPr="003802CE">
              <w:rPr>
                <w:rFonts w:ascii="Calibri" w:hAnsi="Calibri" w:cs="Calibri"/>
                <w:color w:val="4361B9"/>
              </w:rPr>
              <w:t xml:space="preserve"> ,  шрифт и т. п.)?</w:t>
            </w:r>
          </w:p>
        </w:tc>
        <w:tc>
          <w:tcPr>
            <w:tcW w:w="5499" w:type="dxa"/>
          </w:tcPr>
          <w:p w:rsidR="00DE123D" w:rsidRPr="003802CE" w:rsidRDefault="00DE123D" w:rsidP="00B00914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E123D" w:rsidRPr="003802CE" w:rsidTr="00532770">
        <w:tc>
          <w:tcPr>
            <w:tcW w:w="4957" w:type="dxa"/>
            <w:vAlign w:val="center"/>
          </w:tcPr>
          <w:p w:rsidR="00DE123D" w:rsidRPr="003802CE" w:rsidRDefault="00D62EE3" w:rsidP="00D62EE3">
            <w:pPr>
              <w:pStyle w:val="3"/>
              <w:snapToGrid w:val="0"/>
              <w:spacing w:line="276" w:lineRule="auto"/>
              <w:outlineLvl w:val="2"/>
              <w:rPr>
                <w:rFonts w:ascii="Calibri" w:hAnsi="Calibri" w:cs="Calibri"/>
                <w:color w:val="4361B9"/>
              </w:rPr>
            </w:pPr>
            <w:r>
              <w:rPr>
                <w:rFonts w:ascii="Calibri" w:hAnsi="Calibri" w:cs="Calibri"/>
                <w:color w:val="4361B9"/>
                <w:lang w:val="uk-UA"/>
              </w:rPr>
              <w:t>Які</w:t>
            </w:r>
            <w:r w:rsidR="00DE123D" w:rsidRPr="003802CE">
              <w:rPr>
                <w:rFonts w:ascii="Calibri" w:hAnsi="Calibri" w:cs="Calibri"/>
                <w:color w:val="4361B9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361B9"/>
              </w:rPr>
              <w:t>графі</w:t>
            </w:r>
            <w:r w:rsidR="00DE123D" w:rsidRPr="003802CE">
              <w:rPr>
                <w:rFonts w:ascii="Calibri" w:hAnsi="Calibri" w:cs="Calibri"/>
                <w:color w:val="4361B9"/>
              </w:rPr>
              <w:t>ч</w:t>
            </w:r>
            <w:proofErr w:type="spellEnd"/>
            <w:r>
              <w:rPr>
                <w:rFonts w:ascii="Calibri" w:hAnsi="Calibri" w:cs="Calibri"/>
                <w:color w:val="4361B9"/>
                <w:lang w:val="uk-UA"/>
              </w:rPr>
              <w:t>ні</w:t>
            </w:r>
            <w:r>
              <w:rPr>
                <w:rFonts w:ascii="Calibri" w:hAnsi="Calibri" w:cs="Calibri"/>
                <w:color w:val="4361B9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361B9"/>
              </w:rPr>
              <w:t>матеріали</w:t>
            </w:r>
            <w:proofErr w:type="spellEnd"/>
            <w:r w:rsidR="00DE123D" w:rsidRPr="003802CE">
              <w:rPr>
                <w:rFonts w:ascii="Calibri" w:hAnsi="Calibri" w:cs="Calibri"/>
                <w:color w:val="4361B9"/>
              </w:rPr>
              <w:t xml:space="preserve"> у Вас </w:t>
            </w:r>
            <w:r>
              <w:rPr>
                <w:rFonts w:ascii="Calibri" w:hAnsi="Calibri" w:cs="Calibri"/>
                <w:color w:val="4361B9"/>
              </w:rPr>
              <w:t>є</w:t>
            </w:r>
            <w:r>
              <w:rPr>
                <w:rFonts w:ascii="Calibri" w:hAnsi="Calibri" w:cs="Calibri"/>
                <w:color w:val="4361B9"/>
                <w:lang w:val="uk-UA"/>
              </w:rPr>
              <w:t xml:space="preserve"> </w:t>
            </w:r>
            <w:r>
              <w:rPr>
                <w:rFonts w:ascii="Calibri" w:hAnsi="Calibri" w:cs="Calibri"/>
                <w:color w:val="4361B9"/>
              </w:rPr>
              <w:t>(</w:t>
            </w:r>
            <w:proofErr w:type="spellStart"/>
            <w:r>
              <w:rPr>
                <w:rFonts w:ascii="Calibri" w:hAnsi="Calibri" w:cs="Calibri"/>
                <w:color w:val="4361B9"/>
              </w:rPr>
              <w:t>фотографії</w:t>
            </w:r>
            <w:proofErr w:type="spellEnd"/>
            <w:r>
              <w:rPr>
                <w:rFonts w:ascii="Calibri" w:hAnsi="Calibri" w:cs="Calibri"/>
                <w:color w:val="4361B9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4361B9"/>
              </w:rPr>
              <w:t>матері</w:t>
            </w:r>
            <w:r w:rsidRPr="00D62EE3">
              <w:rPr>
                <w:rFonts w:ascii="Calibri" w:hAnsi="Calibri" w:cs="Calibri"/>
                <w:color w:val="4361B9"/>
              </w:rPr>
              <w:t>али</w:t>
            </w:r>
            <w:proofErr w:type="spellEnd"/>
            <w:r w:rsidRPr="00D62EE3">
              <w:rPr>
                <w:rFonts w:ascii="Calibri" w:hAnsi="Calibri" w:cs="Calibri"/>
                <w:color w:val="4361B9"/>
              </w:rPr>
              <w:t xml:space="preserve"> </w:t>
            </w:r>
            <w:proofErr w:type="spellStart"/>
            <w:r w:rsidRPr="00D62EE3">
              <w:rPr>
                <w:rFonts w:ascii="Calibri" w:hAnsi="Calibri" w:cs="Calibri"/>
                <w:color w:val="4361B9"/>
              </w:rPr>
              <w:t>використовувані</w:t>
            </w:r>
            <w:proofErr w:type="spellEnd"/>
            <w:r w:rsidRPr="00D62EE3">
              <w:rPr>
                <w:rFonts w:ascii="Calibri" w:hAnsi="Calibri" w:cs="Calibri"/>
                <w:color w:val="4361B9"/>
              </w:rPr>
              <w:t xml:space="preserve"> при </w:t>
            </w:r>
            <w:proofErr w:type="spellStart"/>
            <w:r w:rsidRPr="00D62EE3">
              <w:rPr>
                <w:rFonts w:ascii="Calibri" w:hAnsi="Calibri" w:cs="Calibri"/>
                <w:color w:val="4361B9"/>
              </w:rPr>
              <w:t>розробці</w:t>
            </w:r>
            <w:proofErr w:type="spellEnd"/>
            <w:r w:rsidRPr="00D62EE3">
              <w:rPr>
                <w:rFonts w:ascii="Calibri" w:hAnsi="Calibri" w:cs="Calibri"/>
                <w:color w:val="4361B9"/>
              </w:rPr>
              <w:t xml:space="preserve"> </w:t>
            </w:r>
            <w:proofErr w:type="spellStart"/>
            <w:r w:rsidRPr="00D62EE3">
              <w:rPr>
                <w:rFonts w:ascii="Calibri" w:hAnsi="Calibri" w:cs="Calibri"/>
                <w:color w:val="4361B9"/>
              </w:rPr>
              <w:t>іншої</w:t>
            </w:r>
            <w:proofErr w:type="spellEnd"/>
            <w:r w:rsidRPr="00D62EE3">
              <w:rPr>
                <w:rFonts w:ascii="Calibri" w:hAnsi="Calibri" w:cs="Calibri"/>
                <w:color w:val="4361B9"/>
              </w:rPr>
              <w:t xml:space="preserve"> </w:t>
            </w:r>
            <w:proofErr w:type="spellStart"/>
            <w:r w:rsidRPr="00D62EE3">
              <w:rPr>
                <w:rFonts w:ascii="Calibri" w:hAnsi="Calibri" w:cs="Calibri"/>
                <w:color w:val="4361B9"/>
              </w:rPr>
              <w:t>рекламної</w:t>
            </w:r>
            <w:proofErr w:type="spellEnd"/>
            <w:r w:rsidRPr="00D62EE3">
              <w:rPr>
                <w:rFonts w:ascii="Calibri" w:hAnsi="Calibri" w:cs="Calibri"/>
                <w:color w:val="4361B9"/>
              </w:rPr>
              <w:t xml:space="preserve"> </w:t>
            </w:r>
            <w:proofErr w:type="spellStart"/>
            <w:r w:rsidRPr="00D62EE3">
              <w:rPr>
                <w:rFonts w:ascii="Calibri" w:hAnsi="Calibri" w:cs="Calibri"/>
                <w:color w:val="4361B9"/>
              </w:rPr>
              <w:t>продукції</w:t>
            </w:r>
            <w:proofErr w:type="spellEnd"/>
            <w:r w:rsidRPr="00D62EE3">
              <w:rPr>
                <w:rFonts w:ascii="Calibri" w:hAnsi="Calibri" w:cs="Calibri"/>
                <w:color w:val="4361B9"/>
              </w:rPr>
              <w:t xml:space="preserve"> </w:t>
            </w:r>
            <w:r w:rsidR="00DE123D" w:rsidRPr="003802CE">
              <w:rPr>
                <w:rFonts w:ascii="Calibri" w:hAnsi="Calibri" w:cs="Calibri"/>
                <w:color w:val="4361B9"/>
              </w:rPr>
              <w:t>и т. д.)?</w:t>
            </w:r>
          </w:p>
        </w:tc>
        <w:tc>
          <w:tcPr>
            <w:tcW w:w="5499" w:type="dxa"/>
          </w:tcPr>
          <w:p w:rsidR="00DE123D" w:rsidRPr="003802CE" w:rsidRDefault="00DE123D" w:rsidP="00B00914">
            <w:pPr>
              <w:spacing w:line="276" w:lineRule="auto"/>
              <w:rPr>
                <w:rFonts w:ascii="Calibri" w:hAnsi="Calibri" w:cs="Calibri"/>
                <w:color w:val="4361B9"/>
                <w:sz w:val="24"/>
                <w:szCs w:val="24"/>
              </w:rPr>
            </w:pPr>
          </w:p>
        </w:tc>
      </w:tr>
      <w:tr w:rsidR="00DE123D" w:rsidRPr="003802CE" w:rsidTr="00532770">
        <w:tc>
          <w:tcPr>
            <w:tcW w:w="4957" w:type="dxa"/>
            <w:vAlign w:val="center"/>
          </w:tcPr>
          <w:p w:rsidR="00DE123D" w:rsidRPr="003802CE" w:rsidRDefault="00D62EE3" w:rsidP="00D62EE3">
            <w:pPr>
              <w:pStyle w:val="3"/>
              <w:snapToGrid w:val="0"/>
              <w:spacing w:line="276" w:lineRule="auto"/>
              <w:outlineLvl w:val="2"/>
              <w:rPr>
                <w:rFonts w:ascii="Calibri" w:hAnsi="Calibri" w:cs="Calibri"/>
                <w:color w:val="4361B9"/>
              </w:rPr>
            </w:pPr>
            <w:r>
              <w:rPr>
                <w:rFonts w:ascii="Calibri" w:hAnsi="Calibri" w:cs="Calibri"/>
                <w:color w:val="4361B9"/>
                <w:lang w:val="uk-UA"/>
              </w:rPr>
              <w:t>У Вас є текстові матеріали</w:t>
            </w:r>
            <w:r w:rsidR="00EE0702" w:rsidRPr="003802CE">
              <w:rPr>
                <w:rFonts w:ascii="Calibri" w:hAnsi="Calibri" w:cs="Calibri"/>
                <w:color w:val="4361B9"/>
              </w:rPr>
              <w:t xml:space="preserve"> для </w:t>
            </w:r>
            <w:proofErr w:type="spellStart"/>
            <w:r w:rsidR="00EE0702" w:rsidRPr="003802CE">
              <w:rPr>
                <w:rFonts w:ascii="Calibri" w:hAnsi="Calibri" w:cs="Calibri"/>
                <w:color w:val="4361B9"/>
              </w:rPr>
              <w:t>напо</w:t>
            </w:r>
            <w:proofErr w:type="spellEnd"/>
            <w:r>
              <w:rPr>
                <w:rFonts w:ascii="Calibri" w:hAnsi="Calibri" w:cs="Calibri"/>
                <w:color w:val="4361B9"/>
                <w:lang w:val="uk-UA"/>
              </w:rPr>
              <w:t>в</w:t>
            </w:r>
            <w:proofErr w:type="spellStart"/>
            <w:r>
              <w:rPr>
                <w:rFonts w:ascii="Calibri" w:hAnsi="Calibri" w:cs="Calibri"/>
                <w:color w:val="4361B9"/>
              </w:rPr>
              <w:t>ненн</w:t>
            </w:r>
            <w:r w:rsidR="00EE0702" w:rsidRPr="003802CE">
              <w:rPr>
                <w:rFonts w:ascii="Calibri" w:hAnsi="Calibri" w:cs="Calibri"/>
                <w:color w:val="4361B9"/>
              </w:rPr>
              <w:t>я</w:t>
            </w:r>
            <w:proofErr w:type="spellEnd"/>
            <w:r w:rsidR="00EE0702" w:rsidRPr="003802CE">
              <w:rPr>
                <w:rFonts w:ascii="Calibri" w:hAnsi="Calibri" w:cs="Calibri"/>
                <w:color w:val="4361B9"/>
              </w:rPr>
              <w:t xml:space="preserve">  сайта?</w:t>
            </w:r>
          </w:p>
        </w:tc>
        <w:tc>
          <w:tcPr>
            <w:tcW w:w="5499" w:type="dxa"/>
          </w:tcPr>
          <w:p w:rsidR="00DE123D" w:rsidRPr="003802CE" w:rsidRDefault="00DE123D" w:rsidP="00B00914">
            <w:pPr>
              <w:spacing w:line="276" w:lineRule="auto"/>
              <w:rPr>
                <w:rFonts w:ascii="Calibri" w:hAnsi="Calibri" w:cs="Calibri"/>
                <w:color w:val="4361B9"/>
                <w:sz w:val="24"/>
                <w:szCs w:val="24"/>
              </w:rPr>
            </w:pPr>
          </w:p>
        </w:tc>
      </w:tr>
      <w:tr w:rsidR="00EE0702" w:rsidRPr="003802CE" w:rsidTr="00EE0702">
        <w:tc>
          <w:tcPr>
            <w:tcW w:w="10456" w:type="dxa"/>
            <w:gridSpan w:val="2"/>
            <w:shd w:val="clear" w:color="auto" w:fill="4361B9"/>
            <w:vAlign w:val="center"/>
          </w:tcPr>
          <w:p w:rsidR="00EE0702" w:rsidRPr="00D62EE3" w:rsidRDefault="00D62EE3" w:rsidP="00B00914">
            <w:pPr>
              <w:spacing w:line="276" w:lineRule="auto"/>
              <w:jc w:val="center"/>
              <w:rPr>
                <w:rFonts w:ascii="Calibri" w:hAnsi="Calibri" w:cs="Calibri"/>
                <w:color w:val="FFFFFF" w:themeColor="background1"/>
                <w:sz w:val="24"/>
                <w:szCs w:val="24"/>
                <w:lang w:val="uk-UA"/>
              </w:rPr>
            </w:pPr>
            <w:r>
              <w:rPr>
                <w:rFonts w:ascii="Calibri" w:hAnsi="Calibri" w:cs="Calibri"/>
                <w:color w:val="FFFFFF" w:themeColor="background1"/>
                <w:sz w:val="24"/>
                <w:szCs w:val="24"/>
                <w:lang w:val="uk-UA"/>
              </w:rPr>
              <w:t>ЗОВНІШНІЙ ВИГЛЯД</w:t>
            </w:r>
          </w:p>
        </w:tc>
      </w:tr>
      <w:tr w:rsidR="00EE0702" w:rsidRPr="003802CE" w:rsidTr="00532770">
        <w:tc>
          <w:tcPr>
            <w:tcW w:w="4957" w:type="dxa"/>
            <w:vAlign w:val="center"/>
          </w:tcPr>
          <w:p w:rsidR="00EE0702" w:rsidRPr="003802CE" w:rsidRDefault="00D62EE3" w:rsidP="00BD1EE6">
            <w:pPr>
              <w:widowControl w:val="0"/>
              <w:tabs>
                <w:tab w:val="left" w:pos="1418"/>
              </w:tabs>
              <w:suppressAutoHyphens/>
              <w:autoSpaceDE w:val="0"/>
              <w:spacing w:line="276" w:lineRule="auto"/>
              <w:rPr>
                <w:rFonts w:ascii="Calibri" w:hAnsi="Calibri" w:cs="Calibri"/>
                <w:color w:val="4361B9"/>
                <w:sz w:val="24"/>
                <w:szCs w:val="24"/>
              </w:rPr>
            </w:pPr>
            <w:proofErr w:type="spellStart"/>
            <w:r w:rsidRPr="00D62EE3">
              <w:rPr>
                <w:rFonts w:ascii="Calibri" w:hAnsi="Calibri" w:cs="Calibri"/>
                <w:color w:val="4361B9"/>
                <w:sz w:val="24"/>
                <w:szCs w:val="24"/>
              </w:rPr>
              <w:t>Чи</w:t>
            </w:r>
            <w:proofErr w:type="spellEnd"/>
            <w:r w:rsidRPr="00D62EE3">
              <w:rPr>
                <w:rFonts w:ascii="Calibri" w:hAnsi="Calibri" w:cs="Calibri"/>
                <w:color w:val="4361B9"/>
                <w:sz w:val="24"/>
                <w:szCs w:val="24"/>
              </w:rPr>
              <w:t xml:space="preserve"> є у Вас </w:t>
            </w:r>
            <w:r w:rsidR="00BD1EE6">
              <w:rPr>
                <w:rFonts w:ascii="Calibri" w:hAnsi="Calibri" w:cs="Calibri"/>
                <w:color w:val="4361B9"/>
                <w:sz w:val="24"/>
                <w:szCs w:val="24"/>
                <w:lang w:val="uk-UA"/>
              </w:rPr>
              <w:t xml:space="preserve">побажання </w:t>
            </w:r>
            <w:proofErr w:type="spellStart"/>
            <w:r w:rsidRPr="00D62EE3">
              <w:rPr>
                <w:rFonts w:ascii="Calibri" w:hAnsi="Calibri" w:cs="Calibri"/>
                <w:color w:val="4361B9"/>
                <w:sz w:val="24"/>
                <w:szCs w:val="24"/>
              </w:rPr>
              <w:t>щодо</w:t>
            </w:r>
            <w:proofErr w:type="spellEnd"/>
            <w:r w:rsidRPr="00D62EE3">
              <w:rPr>
                <w:rFonts w:ascii="Calibri" w:hAnsi="Calibri" w:cs="Calibri"/>
                <w:color w:val="4361B9"/>
                <w:sz w:val="24"/>
                <w:szCs w:val="24"/>
              </w:rPr>
              <w:t xml:space="preserve"> </w:t>
            </w:r>
            <w:proofErr w:type="spellStart"/>
            <w:r w:rsidRPr="00D62EE3">
              <w:rPr>
                <w:rFonts w:ascii="Calibri" w:hAnsi="Calibri" w:cs="Calibri"/>
                <w:color w:val="4361B9"/>
                <w:sz w:val="24"/>
                <w:szCs w:val="24"/>
              </w:rPr>
              <w:t>колірної</w:t>
            </w:r>
            <w:proofErr w:type="spellEnd"/>
            <w:r w:rsidRPr="00D62EE3">
              <w:rPr>
                <w:rFonts w:ascii="Calibri" w:hAnsi="Calibri" w:cs="Calibri"/>
                <w:color w:val="4361B9"/>
                <w:sz w:val="24"/>
                <w:szCs w:val="24"/>
              </w:rPr>
              <w:t xml:space="preserve"> </w:t>
            </w:r>
            <w:proofErr w:type="spellStart"/>
            <w:r w:rsidRPr="00D62EE3">
              <w:rPr>
                <w:rFonts w:ascii="Calibri" w:hAnsi="Calibri" w:cs="Calibri"/>
                <w:color w:val="4361B9"/>
                <w:sz w:val="24"/>
                <w:szCs w:val="24"/>
              </w:rPr>
              <w:t>гами</w:t>
            </w:r>
            <w:proofErr w:type="spellEnd"/>
            <w:r w:rsidRPr="00D62EE3">
              <w:rPr>
                <w:rFonts w:ascii="Calibri" w:hAnsi="Calibri" w:cs="Calibri"/>
                <w:color w:val="4361B9"/>
                <w:sz w:val="24"/>
                <w:szCs w:val="24"/>
              </w:rPr>
              <w:t xml:space="preserve"> веб-сайту</w:t>
            </w:r>
            <w:r w:rsidR="008A1728" w:rsidRPr="003802CE">
              <w:rPr>
                <w:rFonts w:ascii="Calibri" w:hAnsi="Calibri" w:cs="Calibri"/>
                <w:color w:val="4361B9"/>
                <w:sz w:val="24"/>
                <w:szCs w:val="24"/>
              </w:rPr>
              <w:t>?</w:t>
            </w:r>
          </w:p>
        </w:tc>
        <w:tc>
          <w:tcPr>
            <w:tcW w:w="5499" w:type="dxa"/>
          </w:tcPr>
          <w:p w:rsidR="00EE0702" w:rsidRPr="006578F8" w:rsidRDefault="00D62EE3" w:rsidP="00BD1EE6">
            <w:pPr>
              <w:spacing w:line="276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 w:rsidRPr="00D62EE3">
              <w:rPr>
                <w:rFonts w:ascii="Calibri" w:hAnsi="Calibri" w:cs="Calibri"/>
                <w:color w:val="4361B9"/>
                <w:sz w:val="24"/>
                <w:szCs w:val="24"/>
              </w:rPr>
              <w:t>Темний</w:t>
            </w:r>
            <w:proofErr w:type="spellEnd"/>
            <w:r w:rsidRPr="00D62EE3">
              <w:rPr>
                <w:rFonts w:ascii="Calibri" w:hAnsi="Calibri" w:cs="Calibri"/>
                <w:color w:val="4361B9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color w:val="4361B9"/>
                <w:sz w:val="24"/>
                <w:szCs w:val="24"/>
              </w:rPr>
              <w:t xml:space="preserve">фон, </w:t>
            </w:r>
            <w:proofErr w:type="spellStart"/>
            <w:r>
              <w:rPr>
                <w:rFonts w:ascii="Calibri" w:hAnsi="Calibri" w:cs="Calibri"/>
                <w:color w:val="4361B9"/>
                <w:sz w:val="24"/>
                <w:szCs w:val="24"/>
              </w:rPr>
              <w:t>світлий</w:t>
            </w:r>
            <w:proofErr w:type="spellEnd"/>
            <w:r>
              <w:rPr>
                <w:rFonts w:ascii="Calibri" w:hAnsi="Calibri" w:cs="Calibri"/>
                <w:color w:val="4361B9"/>
                <w:sz w:val="24"/>
                <w:szCs w:val="24"/>
              </w:rPr>
              <w:t xml:space="preserve"> текст</w:t>
            </w:r>
            <w:r w:rsidRPr="00D62EE3">
              <w:rPr>
                <w:rFonts w:ascii="Calibri" w:hAnsi="Calibri" w:cs="Calibri"/>
                <w:color w:val="4361B9"/>
                <w:sz w:val="24"/>
                <w:szCs w:val="24"/>
              </w:rPr>
              <w:t xml:space="preserve"> </w:t>
            </w:r>
            <w:proofErr w:type="spellStart"/>
            <w:r w:rsidRPr="00D62EE3">
              <w:rPr>
                <w:rFonts w:ascii="Calibri" w:hAnsi="Calibri" w:cs="Calibri"/>
                <w:color w:val="4361B9"/>
                <w:sz w:val="24"/>
                <w:szCs w:val="24"/>
              </w:rPr>
              <w:t>або</w:t>
            </w:r>
            <w:proofErr w:type="spellEnd"/>
            <w:r w:rsidRPr="00D62EE3">
              <w:rPr>
                <w:rFonts w:ascii="Calibri" w:hAnsi="Calibri" w:cs="Calibri"/>
                <w:color w:val="4361B9"/>
                <w:sz w:val="24"/>
                <w:szCs w:val="24"/>
              </w:rPr>
              <w:t xml:space="preserve"> </w:t>
            </w:r>
            <w:proofErr w:type="spellStart"/>
            <w:r w:rsidRPr="00D62EE3">
              <w:rPr>
                <w:rFonts w:ascii="Calibri" w:hAnsi="Calibri" w:cs="Calibri"/>
                <w:color w:val="4361B9"/>
                <w:sz w:val="24"/>
                <w:szCs w:val="24"/>
              </w:rPr>
              <w:t>навпаки</w:t>
            </w:r>
            <w:proofErr w:type="spellEnd"/>
            <w:r w:rsidRPr="00D62EE3">
              <w:rPr>
                <w:rFonts w:ascii="Calibri" w:hAnsi="Calibri" w:cs="Calibri"/>
                <w:color w:val="4361B9"/>
                <w:sz w:val="24"/>
                <w:szCs w:val="24"/>
              </w:rPr>
              <w:t xml:space="preserve">. Синя і оранжева </w:t>
            </w:r>
            <w:proofErr w:type="spellStart"/>
            <w:r w:rsidRPr="00D62EE3">
              <w:rPr>
                <w:rFonts w:ascii="Calibri" w:hAnsi="Calibri" w:cs="Calibri"/>
                <w:color w:val="4361B9"/>
                <w:sz w:val="24"/>
                <w:szCs w:val="24"/>
              </w:rPr>
              <w:t>колірна</w:t>
            </w:r>
            <w:proofErr w:type="spellEnd"/>
            <w:r w:rsidRPr="00D62EE3">
              <w:rPr>
                <w:rFonts w:ascii="Calibri" w:hAnsi="Calibri" w:cs="Calibri"/>
                <w:color w:val="4361B9"/>
                <w:sz w:val="24"/>
                <w:szCs w:val="24"/>
              </w:rPr>
              <w:t xml:space="preserve"> гамма для </w:t>
            </w:r>
            <w:proofErr w:type="spellStart"/>
            <w:r w:rsidRPr="00D62EE3">
              <w:rPr>
                <w:rFonts w:ascii="Calibri" w:hAnsi="Calibri" w:cs="Calibri"/>
                <w:color w:val="4361B9"/>
                <w:sz w:val="24"/>
                <w:szCs w:val="24"/>
              </w:rPr>
              <w:t>елементів</w:t>
            </w:r>
            <w:proofErr w:type="spellEnd"/>
            <w:r w:rsidRPr="00D62EE3">
              <w:rPr>
                <w:rFonts w:ascii="Calibri" w:hAnsi="Calibri" w:cs="Calibri"/>
                <w:color w:val="4361B9"/>
                <w:sz w:val="24"/>
                <w:szCs w:val="24"/>
              </w:rPr>
              <w:t xml:space="preserve">. </w:t>
            </w:r>
            <w:proofErr w:type="spellStart"/>
            <w:r w:rsidRPr="00D62EE3">
              <w:rPr>
                <w:rFonts w:ascii="Calibri" w:hAnsi="Calibri" w:cs="Calibri"/>
                <w:color w:val="4361B9"/>
                <w:sz w:val="24"/>
                <w:szCs w:val="24"/>
              </w:rPr>
              <w:t>Мож</w:t>
            </w:r>
            <w:r w:rsidR="00BD1EE6">
              <w:rPr>
                <w:rFonts w:ascii="Calibri" w:hAnsi="Calibri" w:cs="Calibri"/>
                <w:color w:val="4361B9"/>
                <w:sz w:val="24"/>
                <w:szCs w:val="24"/>
                <w:lang w:val="uk-UA"/>
              </w:rPr>
              <w:t>ете</w:t>
            </w:r>
            <w:proofErr w:type="spellEnd"/>
            <w:r w:rsidRPr="00D62EE3">
              <w:rPr>
                <w:rFonts w:ascii="Calibri" w:hAnsi="Calibri" w:cs="Calibri"/>
                <w:color w:val="4361B9"/>
                <w:sz w:val="24"/>
                <w:szCs w:val="24"/>
              </w:rPr>
              <w:t xml:space="preserve"> </w:t>
            </w:r>
            <w:proofErr w:type="spellStart"/>
            <w:r w:rsidRPr="00D62EE3">
              <w:rPr>
                <w:rFonts w:ascii="Calibri" w:hAnsi="Calibri" w:cs="Calibri"/>
                <w:color w:val="4361B9"/>
                <w:sz w:val="24"/>
                <w:szCs w:val="24"/>
              </w:rPr>
              <w:t>вказати</w:t>
            </w:r>
            <w:proofErr w:type="spellEnd"/>
            <w:r w:rsidRPr="00D62EE3">
              <w:rPr>
                <w:rFonts w:ascii="Calibri" w:hAnsi="Calibri" w:cs="Calibri"/>
                <w:color w:val="4361B9"/>
                <w:sz w:val="24"/>
                <w:szCs w:val="24"/>
              </w:rPr>
              <w:t xml:space="preserve"> </w:t>
            </w:r>
            <w:proofErr w:type="spellStart"/>
            <w:r w:rsidRPr="00D62EE3">
              <w:rPr>
                <w:rFonts w:ascii="Calibri" w:hAnsi="Calibri" w:cs="Calibri"/>
                <w:color w:val="4361B9"/>
                <w:sz w:val="24"/>
                <w:szCs w:val="24"/>
              </w:rPr>
              <w:t>кольор</w:t>
            </w:r>
            <w:proofErr w:type="spellEnd"/>
            <w:r>
              <w:rPr>
                <w:rFonts w:ascii="Calibri" w:hAnsi="Calibri" w:cs="Calibri"/>
                <w:color w:val="4361B9"/>
                <w:sz w:val="24"/>
                <w:szCs w:val="24"/>
                <w:lang w:val="uk-UA"/>
              </w:rPr>
              <w:t>и</w:t>
            </w:r>
            <w:r w:rsidRPr="00D62EE3">
              <w:rPr>
                <w:rFonts w:ascii="Calibri" w:hAnsi="Calibri" w:cs="Calibri"/>
                <w:color w:val="4361B9"/>
                <w:sz w:val="24"/>
                <w:szCs w:val="24"/>
              </w:rPr>
              <w:t xml:space="preserve"> в RGB</w:t>
            </w:r>
          </w:p>
        </w:tc>
      </w:tr>
      <w:tr w:rsidR="008A1728" w:rsidRPr="003802CE" w:rsidTr="00532770">
        <w:tc>
          <w:tcPr>
            <w:tcW w:w="4957" w:type="dxa"/>
            <w:vAlign w:val="center"/>
          </w:tcPr>
          <w:p w:rsidR="008A1728" w:rsidRPr="00BD1EE6" w:rsidRDefault="00D62EE3" w:rsidP="00D62EE3">
            <w:pPr>
              <w:widowControl w:val="0"/>
              <w:tabs>
                <w:tab w:val="left" w:pos="1418"/>
              </w:tabs>
              <w:suppressAutoHyphens/>
              <w:autoSpaceDE w:val="0"/>
              <w:spacing w:line="276" w:lineRule="auto"/>
              <w:rPr>
                <w:rFonts w:ascii="Calibri" w:hAnsi="Calibri" w:cs="Calibri"/>
                <w:color w:val="4361B9"/>
                <w:sz w:val="24"/>
                <w:szCs w:val="24"/>
                <w:lang w:val="uk-UA"/>
              </w:rPr>
            </w:pPr>
            <w:r>
              <w:rPr>
                <w:rFonts w:ascii="Calibri" w:hAnsi="Calibri" w:cs="Calibri"/>
                <w:color w:val="4361B9"/>
                <w:sz w:val="24"/>
                <w:szCs w:val="24"/>
                <w:lang w:val="uk-UA"/>
              </w:rPr>
              <w:t>Які</w:t>
            </w:r>
            <w:r w:rsidR="008A1728" w:rsidRPr="003802CE">
              <w:rPr>
                <w:rFonts w:ascii="Calibri" w:hAnsi="Calibri" w:cs="Calibri"/>
                <w:color w:val="4361B9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color w:val="4361B9"/>
                <w:sz w:val="24"/>
                <w:szCs w:val="24"/>
                <w:lang w:val="uk-UA"/>
              </w:rPr>
              <w:t>кольори</w:t>
            </w:r>
            <w:r w:rsidR="008A1728" w:rsidRPr="003802CE">
              <w:rPr>
                <w:rFonts w:ascii="Calibri" w:hAnsi="Calibri" w:cs="Calibri"/>
                <w:color w:val="4361B9"/>
                <w:sz w:val="24"/>
                <w:szCs w:val="24"/>
              </w:rPr>
              <w:t xml:space="preserve"> </w:t>
            </w:r>
            <w:proofErr w:type="spellStart"/>
            <w:r w:rsidR="008A1728" w:rsidRPr="003802CE">
              <w:rPr>
                <w:rFonts w:ascii="Calibri" w:hAnsi="Calibri" w:cs="Calibri"/>
                <w:color w:val="4361B9"/>
                <w:sz w:val="24"/>
                <w:szCs w:val="24"/>
              </w:rPr>
              <w:t>категорич</w:t>
            </w:r>
            <w:proofErr w:type="spellEnd"/>
            <w:r>
              <w:rPr>
                <w:rFonts w:ascii="Calibri" w:hAnsi="Calibri" w:cs="Calibri"/>
                <w:color w:val="4361B9"/>
                <w:sz w:val="24"/>
                <w:szCs w:val="24"/>
                <w:lang w:val="uk-UA"/>
              </w:rPr>
              <w:t>но</w:t>
            </w:r>
            <w:r w:rsidR="008A1728" w:rsidRPr="003802CE">
              <w:rPr>
                <w:rFonts w:ascii="Calibri" w:hAnsi="Calibri" w:cs="Calibri"/>
                <w:color w:val="4361B9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color w:val="4361B9"/>
                <w:sz w:val="24"/>
                <w:szCs w:val="24"/>
                <w:lang w:val="uk-UA"/>
              </w:rPr>
              <w:t xml:space="preserve">не можна використовувати </w:t>
            </w:r>
            <w:r w:rsidR="008A1728" w:rsidRPr="003802CE">
              <w:rPr>
                <w:rFonts w:ascii="Calibri" w:hAnsi="Calibri" w:cs="Calibri"/>
                <w:color w:val="4361B9"/>
                <w:sz w:val="24"/>
                <w:szCs w:val="24"/>
              </w:rPr>
              <w:t xml:space="preserve">, </w:t>
            </w:r>
            <w:r>
              <w:rPr>
                <w:rFonts w:ascii="Calibri" w:hAnsi="Calibri" w:cs="Calibri"/>
                <w:color w:val="4361B9"/>
                <w:sz w:val="24"/>
                <w:szCs w:val="24"/>
                <w:lang w:val="uk-UA"/>
              </w:rPr>
              <w:t xml:space="preserve">з </w:t>
            </w:r>
            <w:r w:rsidR="008A1728" w:rsidRPr="003802CE">
              <w:rPr>
                <w:rFonts w:ascii="Calibri" w:hAnsi="Calibri" w:cs="Calibri"/>
                <w:color w:val="4361B9"/>
                <w:sz w:val="24"/>
                <w:szCs w:val="24"/>
              </w:rPr>
              <w:t>Ваш</w:t>
            </w:r>
            <w:proofErr w:type="spellStart"/>
            <w:r>
              <w:rPr>
                <w:rFonts w:ascii="Calibri" w:hAnsi="Calibri" w:cs="Calibri"/>
                <w:color w:val="4361B9"/>
                <w:sz w:val="24"/>
                <w:szCs w:val="24"/>
                <w:lang w:val="uk-UA"/>
              </w:rPr>
              <w:t>ої</w:t>
            </w:r>
            <w:proofErr w:type="spellEnd"/>
            <w:r w:rsidR="008A1728" w:rsidRPr="003802CE">
              <w:rPr>
                <w:rFonts w:ascii="Calibri" w:hAnsi="Calibri" w:cs="Calibri"/>
                <w:color w:val="4361B9"/>
                <w:sz w:val="24"/>
                <w:szCs w:val="24"/>
              </w:rPr>
              <w:t xml:space="preserve"> точки </w:t>
            </w:r>
            <w:r>
              <w:rPr>
                <w:rFonts w:ascii="Calibri" w:hAnsi="Calibri" w:cs="Calibri"/>
                <w:color w:val="4361B9"/>
                <w:sz w:val="24"/>
                <w:szCs w:val="24"/>
                <w:lang w:val="uk-UA"/>
              </w:rPr>
              <w:t>зору</w:t>
            </w:r>
            <w:r w:rsidR="00BD1EE6">
              <w:rPr>
                <w:rFonts w:ascii="Calibri" w:hAnsi="Calibri" w:cs="Calibri"/>
                <w:color w:val="4361B9"/>
                <w:sz w:val="24"/>
                <w:szCs w:val="24"/>
                <w:lang w:val="uk-UA"/>
              </w:rPr>
              <w:t>?</w:t>
            </w:r>
          </w:p>
        </w:tc>
        <w:tc>
          <w:tcPr>
            <w:tcW w:w="5499" w:type="dxa"/>
          </w:tcPr>
          <w:p w:rsidR="008A1728" w:rsidRPr="003802CE" w:rsidRDefault="00D62EE3" w:rsidP="00D62EE3">
            <w:pPr>
              <w:spacing w:line="276" w:lineRule="auto"/>
              <w:rPr>
                <w:rFonts w:ascii="Calibri" w:hAnsi="Calibri" w:cs="Calibri"/>
                <w:color w:val="4361B9"/>
                <w:sz w:val="24"/>
                <w:szCs w:val="24"/>
              </w:rPr>
            </w:pPr>
            <w:r>
              <w:rPr>
                <w:rFonts w:ascii="Calibri" w:hAnsi="Calibri" w:cs="Calibri"/>
                <w:color w:val="4361B9"/>
                <w:sz w:val="24"/>
                <w:szCs w:val="24"/>
                <w:lang w:val="uk-UA"/>
              </w:rPr>
              <w:t>Червони</w:t>
            </w:r>
            <w:r w:rsidR="005911AD" w:rsidRPr="003802CE">
              <w:rPr>
                <w:rFonts w:ascii="Calibri" w:hAnsi="Calibri" w:cs="Calibri"/>
                <w:color w:val="4361B9"/>
                <w:sz w:val="24"/>
                <w:szCs w:val="24"/>
              </w:rPr>
              <w:t>й, ф</w:t>
            </w:r>
            <w:r>
              <w:rPr>
                <w:rFonts w:ascii="Calibri" w:hAnsi="Calibri" w:cs="Calibri"/>
                <w:color w:val="4361B9"/>
                <w:sz w:val="24"/>
                <w:szCs w:val="24"/>
                <w:lang w:val="uk-UA"/>
              </w:rPr>
              <w:t>і</w:t>
            </w:r>
            <w:proofErr w:type="spellStart"/>
            <w:r>
              <w:rPr>
                <w:rFonts w:ascii="Calibri" w:hAnsi="Calibri" w:cs="Calibri"/>
                <w:color w:val="4361B9"/>
                <w:sz w:val="24"/>
                <w:szCs w:val="24"/>
              </w:rPr>
              <w:t>олетови</w:t>
            </w:r>
            <w:r w:rsidR="005911AD" w:rsidRPr="003802CE">
              <w:rPr>
                <w:rFonts w:ascii="Calibri" w:hAnsi="Calibri" w:cs="Calibri"/>
                <w:color w:val="4361B9"/>
                <w:sz w:val="24"/>
                <w:szCs w:val="24"/>
              </w:rPr>
              <w:t>й</w:t>
            </w:r>
            <w:proofErr w:type="spellEnd"/>
            <w:r w:rsidR="005911AD" w:rsidRPr="003802CE">
              <w:rPr>
                <w:rFonts w:ascii="Calibri" w:hAnsi="Calibri" w:cs="Calibri"/>
                <w:color w:val="4361B9"/>
                <w:sz w:val="24"/>
                <w:szCs w:val="24"/>
              </w:rPr>
              <w:t xml:space="preserve"> …</w:t>
            </w:r>
          </w:p>
        </w:tc>
      </w:tr>
      <w:tr w:rsidR="005911AD" w:rsidRPr="003802CE" w:rsidTr="00532770">
        <w:tc>
          <w:tcPr>
            <w:tcW w:w="4957" w:type="dxa"/>
            <w:vAlign w:val="center"/>
          </w:tcPr>
          <w:p w:rsidR="005911AD" w:rsidRPr="003802CE" w:rsidRDefault="00D62EE3" w:rsidP="00D62EE3">
            <w:pPr>
              <w:widowControl w:val="0"/>
              <w:tabs>
                <w:tab w:val="left" w:pos="1418"/>
              </w:tabs>
              <w:suppressAutoHyphens/>
              <w:autoSpaceDE w:val="0"/>
              <w:spacing w:line="276" w:lineRule="auto"/>
              <w:rPr>
                <w:rFonts w:ascii="Calibri" w:hAnsi="Calibri" w:cs="Calibri"/>
                <w:color w:val="4361B9"/>
                <w:sz w:val="24"/>
                <w:szCs w:val="24"/>
              </w:rPr>
            </w:pPr>
            <w:r>
              <w:rPr>
                <w:rFonts w:ascii="Calibri" w:hAnsi="Calibri" w:cs="Calibri"/>
                <w:color w:val="4361B9"/>
                <w:sz w:val="24"/>
                <w:szCs w:val="24"/>
                <w:lang w:val="uk-UA"/>
              </w:rPr>
              <w:t>Будь ласка</w:t>
            </w:r>
            <w:r w:rsidR="005911AD" w:rsidRPr="003802CE">
              <w:rPr>
                <w:rFonts w:ascii="Calibri" w:hAnsi="Calibri" w:cs="Calibri"/>
                <w:color w:val="4361B9"/>
                <w:sz w:val="24"/>
                <w:szCs w:val="24"/>
              </w:rPr>
              <w:t xml:space="preserve">, </w:t>
            </w:r>
            <w:r>
              <w:rPr>
                <w:rFonts w:ascii="Calibri" w:hAnsi="Calibri" w:cs="Calibri"/>
                <w:color w:val="4361B9"/>
                <w:sz w:val="24"/>
                <w:szCs w:val="24"/>
                <w:lang w:val="uk-UA"/>
              </w:rPr>
              <w:t>вкажіть</w:t>
            </w:r>
            <w:r w:rsidR="005911AD" w:rsidRPr="003802CE">
              <w:rPr>
                <w:rFonts w:ascii="Calibri" w:hAnsi="Calibri" w:cs="Calibri"/>
                <w:color w:val="4361B9"/>
                <w:sz w:val="24"/>
                <w:szCs w:val="24"/>
              </w:rPr>
              <w:t xml:space="preserve"> два-три веб-сайта, </w:t>
            </w:r>
            <w:r>
              <w:rPr>
                <w:rFonts w:ascii="Calibri" w:hAnsi="Calibri" w:cs="Calibri"/>
                <w:color w:val="4361B9"/>
                <w:sz w:val="24"/>
                <w:szCs w:val="24"/>
                <w:lang w:val="uk-UA"/>
              </w:rPr>
              <w:t xml:space="preserve">які </w:t>
            </w:r>
            <w:r w:rsidR="005911AD" w:rsidRPr="003802CE">
              <w:rPr>
                <w:rFonts w:ascii="Calibri" w:hAnsi="Calibri" w:cs="Calibri"/>
                <w:color w:val="4361B9"/>
                <w:sz w:val="24"/>
                <w:szCs w:val="24"/>
              </w:rPr>
              <w:t xml:space="preserve"> Вам </w:t>
            </w:r>
            <w:r>
              <w:rPr>
                <w:rFonts w:ascii="Calibri" w:hAnsi="Calibri" w:cs="Calibri"/>
                <w:color w:val="4361B9"/>
                <w:sz w:val="24"/>
                <w:szCs w:val="24"/>
                <w:lang w:val="uk-UA"/>
              </w:rPr>
              <w:t>подобаються</w:t>
            </w:r>
            <w:r w:rsidR="005911AD" w:rsidRPr="003802CE">
              <w:rPr>
                <w:rFonts w:ascii="Calibri" w:hAnsi="Calibri" w:cs="Calibri"/>
                <w:color w:val="4361B9"/>
                <w:sz w:val="24"/>
                <w:szCs w:val="24"/>
              </w:rPr>
              <w:t xml:space="preserve"> и </w:t>
            </w:r>
            <w:r>
              <w:rPr>
                <w:rFonts w:ascii="Calibri" w:hAnsi="Calibri" w:cs="Calibri"/>
                <w:color w:val="4361B9"/>
                <w:sz w:val="24"/>
                <w:szCs w:val="24"/>
                <w:lang w:val="uk-UA"/>
              </w:rPr>
              <w:t>ч</w:t>
            </w:r>
            <w:r>
              <w:rPr>
                <w:rFonts w:ascii="Calibri" w:hAnsi="Calibri" w:cs="Calibri"/>
                <w:color w:val="4361B9"/>
                <w:sz w:val="24"/>
                <w:szCs w:val="24"/>
              </w:rPr>
              <w:t>о</w:t>
            </w:r>
            <w:r w:rsidR="005911AD" w:rsidRPr="003802CE">
              <w:rPr>
                <w:rFonts w:ascii="Calibri" w:hAnsi="Calibri" w:cs="Calibri"/>
                <w:color w:val="4361B9"/>
                <w:sz w:val="24"/>
                <w:szCs w:val="24"/>
              </w:rPr>
              <w:t>му:</w:t>
            </w:r>
          </w:p>
        </w:tc>
        <w:tc>
          <w:tcPr>
            <w:tcW w:w="5499" w:type="dxa"/>
          </w:tcPr>
          <w:p w:rsidR="005911AD" w:rsidRPr="003802CE" w:rsidRDefault="005911AD" w:rsidP="00B00914">
            <w:pPr>
              <w:spacing w:line="276" w:lineRule="auto"/>
              <w:rPr>
                <w:rFonts w:ascii="Calibri" w:hAnsi="Calibri" w:cs="Calibri"/>
                <w:color w:val="4361B9"/>
                <w:sz w:val="24"/>
                <w:szCs w:val="24"/>
              </w:rPr>
            </w:pPr>
          </w:p>
        </w:tc>
      </w:tr>
      <w:tr w:rsidR="008A1728" w:rsidRPr="003802CE" w:rsidTr="00532770">
        <w:tc>
          <w:tcPr>
            <w:tcW w:w="4957" w:type="dxa"/>
            <w:vAlign w:val="center"/>
          </w:tcPr>
          <w:p w:rsidR="008A1728" w:rsidRPr="003802CE" w:rsidRDefault="00BD1EE6" w:rsidP="00BD1EE6">
            <w:pPr>
              <w:widowControl w:val="0"/>
              <w:tabs>
                <w:tab w:val="left" w:pos="1418"/>
              </w:tabs>
              <w:suppressAutoHyphens/>
              <w:autoSpaceDE w:val="0"/>
              <w:spacing w:line="276" w:lineRule="auto"/>
              <w:rPr>
                <w:rFonts w:ascii="Calibri" w:hAnsi="Calibri" w:cs="Calibri"/>
                <w:color w:val="4361B9"/>
                <w:sz w:val="24"/>
                <w:szCs w:val="24"/>
              </w:rPr>
            </w:pPr>
            <w:r>
              <w:rPr>
                <w:rFonts w:ascii="Calibri" w:hAnsi="Calibri" w:cs="Calibri"/>
                <w:color w:val="4361B9"/>
                <w:sz w:val="24"/>
                <w:szCs w:val="24"/>
                <w:lang w:val="uk-UA"/>
              </w:rPr>
              <w:t xml:space="preserve">Будь ласка </w:t>
            </w:r>
            <w:r w:rsidR="008A1728" w:rsidRPr="003802CE">
              <w:rPr>
                <w:rFonts w:ascii="Calibri" w:hAnsi="Calibri" w:cs="Calibri"/>
                <w:color w:val="4361B9"/>
                <w:sz w:val="24"/>
                <w:szCs w:val="24"/>
              </w:rPr>
              <w:t>,</w:t>
            </w:r>
            <w:r>
              <w:rPr>
                <w:rFonts w:ascii="Calibri" w:hAnsi="Calibri" w:cs="Calibri"/>
                <w:color w:val="4361B9"/>
                <w:sz w:val="24"/>
                <w:szCs w:val="24"/>
                <w:lang w:val="uk-UA"/>
              </w:rPr>
              <w:t xml:space="preserve"> вкажіть два-три </w:t>
            </w:r>
            <w:proofErr w:type="spellStart"/>
            <w:r>
              <w:rPr>
                <w:rFonts w:ascii="Calibri" w:hAnsi="Calibri" w:cs="Calibri"/>
                <w:color w:val="4361B9"/>
                <w:sz w:val="24"/>
                <w:szCs w:val="24"/>
                <w:lang w:val="uk-UA"/>
              </w:rPr>
              <w:t>сайта</w:t>
            </w:r>
            <w:proofErr w:type="spellEnd"/>
            <w:r>
              <w:rPr>
                <w:rFonts w:ascii="Calibri" w:hAnsi="Calibri" w:cs="Calibri"/>
                <w:color w:val="4361B9"/>
                <w:sz w:val="24"/>
                <w:szCs w:val="24"/>
                <w:lang w:val="uk-UA"/>
              </w:rPr>
              <w:t xml:space="preserve"> </w:t>
            </w:r>
            <w:r w:rsidR="008A1728" w:rsidRPr="003802CE">
              <w:rPr>
                <w:rFonts w:ascii="Calibri" w:hAnsi="Calibri" w:cs="Calibri"/>
                <w:color w:val="4361B9"/>
                <w:sz w:val="24"/>
                <w:szCs w:val="24"/>
              </w:rPr>
              <w:t>,</w:t>
            </w:r>
            <w:r>
              <w:rPr>
                <w:rFonts w:ascii="Calibri" w:hAnsi="Calibri" w:cs="Calibri"/>
                <w:color w:val="4361B9"/>
                <w:sz w:val="24"/>
                <w:szCs w:val="24"/>
                <w:lang w:val="uk-UA"/>
              </w:rPr>
              <w:t xml:space="preserve"> які належать компаніям-конкурентам і Вам НЕ до вподоби </w:t>
            </w:r>
            <w:r w:rsidR="008A1728" w:rsidRPr="003802CE">
              <w:rPr>
                <w:rFonts w:ascii="Calibri" w:hAnsi="Calibri" w:cs="Calibri"/>
                <w:color w:val="4361B9"/>
                <w:sz w:val="24"/>
                <w:szCs w:val="24"/>
              </w:rPr>
              <w:t>:</w:t>
            </w:r>
          </w:p>
        </w:tc>
        <w:tc>
          <w:tcPr>
            <w:tcW w:w="5499" w:type="dxa"/>
          </w:tcPr>
          <w:p w:rsidR="008A1728" w:rsidRPr="003802CE" w:rsidRDefault="008A1728" w:rsidP="00B00914">
            <w:pPr>
              <w:spacing w:line="276" w:lineRule="auto"/>
              <w:rPr>
                <w:rFonts w:ascii="Calibri" w:hAnsi="Calibri" w:cs="Calibri"/>
                <w:color w:val="4361B9"/>
                <w:sz w:val="24"/>
                <w:szCs w:val="24"/>
              </w:rPr>
            </w:pPr>
          </w:p>
        </w:tc>
      </w:tr>
      <w:tr w:rsidR="008A1728" w:rsidRPr="003802CE" w:rsidTr="00532770">
        <w:tc>
          <w:tcPr>
            <w:tcW w:w="4957" w:type="dxa"/>
            <w:vAlign w:val="center"/>
          </w:tcPr>
          <w:p w:rsidR="008A1728" w:rsidRPr="003802CE" w:rsidRDefault="00BD1EE6" w:rsidP="00BD1EE6">
            <w:pPr>
              <w:widowControl w:val="0"/>
              <w:tabs>
                <w:tab w:val="left" w:pos="1418"/>
              </w:tabs>
              <w:suppressAutoHyphens/>
              <w:autoSpaceDE w:val="0"/>
              <w:spacing w:line="276" w:lineRule="auto"/>
              <w:rPr>
                <w:rFonts w:ascii="Calibri" w:hAnsi="Calibri" w:cs="Calibri"/>
                <w:color w:val="4361B9"/>
                <w:sz w:val="24"/>
                <w:szCs w:val="24"/>
              </w:rPr>
            </w:pPr>
            <w:r>
              <w:rPr>
                <w:rFonts w:ascii="Calibri" w:hAnsi="Calibri" w:cs="Calibri"/>
                <w:color w:val="4361B9"/>
                <w:sz w:val="24"/>
                <w:szCs w:val="24"/>
                <w:lang w:val="uk-UA"/>
              </w:rPr>
              <w:t>Якщо у Вас є</w:t>
            </w:r>
            <w:r w:rsidR="008A1728" w:rsidRPr="003802CE">
              <w:rPr>
                <w:rFonts w:ascii="Calibri" w:hAnsi="Calibri" w:cs="Calibri"/>
                <w:color w:val="4361B9"/>
                <w:sz w:val="24"/>
                <w:szCs w:val="24"/>
              </w:rPr>
              <w:t xml:space="preserve"> веб-сайт, </w:t>
            </w:r>
            <w:r>
              <w:rPr>
                <w:rFonts w:ascii="Calibri" w:hAnsi="Calibri" w:cs="Calibri"/>
                <w:color w:val="4361B9"/>
                <w:sz w:val="24"/>
                <w:szCs w:val="24"/>
                <w:lang w:val="uk-UA"/>
              </w:rPr>
              <w:t>що</w:t>
            </w:r>
            <w:r w:rsidR="008A1728" w:rsidRPr="003802CE">
              <w:rPr>
                <w:rFonts w:ascii="Calibri" w:hAnsi="Calibri" w:cs="Calibri"/>
                <w:color w:val="4361B9"/>
                <w:sz w:val="24"/>
                <w:szCs w:val="24"/>
              </w:rPr>
              <w:t xml:space="preserve"> Вам в </w:t>
            </w:r>
            <w:r>
              <w:rPr>
                <w:rFonts w:ascii="Calibri" w:hAnsi="Calibri" w:cs="Calibri"/>
                <w:color w:val="4361B9"/>
                <w:sz w:val="24"/>
                <w:szCs w:val="24"/>
                <w:lang w:val="uk-UA"/>
              </w:rPr>
              <w:t>ньому</w:t>
            </w:r>
            <w:r w:rsidR="008A1728" w:rsidRPr="003802CE">
              <w:rPr>
                <w:rFonts w:ascii="Calibri" w:hAnsi="Calibri" w:cs="Calibri"/>
                <w:color w:val="4361B9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color w:val="4361B9"/>
                <w:sz w:val="24"/>
                <w:szCs w:val="24"/>
                <w:lang w:val="uk-UA"/>
              </w:rPr>
              <w:t>подобається</w:t>
            </w:r>
            <w:r>
              <w:rPr>
                <w:rFonts w:ascii="Calibri" w:hAnsi="Calibri" w:cs="Calibri"/>
                <w:color w:val="4361B9"/>
                <w:sz w:val="24"/>
                <w:szCs w:val="24"/>
              </w:rPr>
              <w:t xml:space="preserve"> і</w:t>
            </w:r>
            <w:r w:rsidR="008A1728" w:rsidRPr="003802CE">
              <w:rPr>
                <w:rFonts w:ascii="Calibri" w:hAnsi="Calibri" w:cs="Calibri"/>
                <w:color w:val="4361B9"/>
                <w:sz w:val="24"/>
                <w:szCs w:val="24"/>
              </w:rPr>
              <w:t xml:space="preserve"> НЕ </w:t>
            </w:r>
            <w:r>
              <w:rPr>
                <w:rFonts w:ascii="Calibri" w:hAnsi="Calibri" w:cs="Calibri"/>
                <w:color w:val="4361B9"/>
                <w:sz w:val="24"/>
                <w:szCs w:val="24"/>
                <w:lang w:val="uk-UA"/>
              </w:rPr>
              <w:t>подобається</w:t>
            </w:r>
            <w:r w:rsidR="008A1728" w:rsidRPr="003802CE">
              <w:rPr>
                <w:rFonts w:ascii="Calibri" w:hAnsi="Calibri" w:cs="Calibri"/>
                <w:color w:val="4361B9"/>
                <w:sz w:val="24"/>
                <w:szCs w:val="24"/>
              </w:rPr>
              <w:t>?</w:t>
            </w:r>
          </w:p>
        </w:tc>
        <w:tc>
          <w:tcPr>
            <w:tcW w:w="5499" w:type="dxa"/>
          </w:tcPr>
          <w:p w:rsidR="008A1728" w:rsidRPr="003802CE" w:rsidRDefault="008A1728" w:rsidP="00B00914">
            <w:pPr>
              <w:spacing w:line="276" w:lineRule="auto"/>
              <w:rPr>
                <w:rFonts w:ascii="Calibri" w:hAnsi="Calibri" w:cs="Calibri"/>
                <w:color w:val="4361B9"/>
                <w:sz w:val="24"/>
                <w:szCs w:val="24"/>
              </w:rPr>
            </w:pPr>
          </w:p>
        </w:tc>
      </w:tr>
      <w:tr w:rsidR="00F95849" w:rsidRPr="003802CE" w:rsidTr="00532770">
        <w:tc>
          <w:tcPr>
            <w:tcW w:w="4957" w:type="dxa"/>
            <w:vAlign w:val="center"/>
          </w:tcPr>
          <w:p w:rsidR="00F95849" w:rsidRPr="003802CE" w:rsidRDefault="00BD1EE6" w:rsidP="00BD1EE6">
            <w:pPr>
              <w:widowControl w:val="0"/>
              <w:tabs>
                <w:tab w:val="left" w:pos="1418"/>
              </w:tabs>
              <w:suppressAutoHyphens/>
              <w:autoSpaceDE w:val="0"/>
              <w:spacing w:line="276" w:lineRule="auto"/>
              <w:rPr>
                <w:rFonts w:ascii="Calibri" w:hAnsi="Calibri" w:cs="Calibri"/>
                <w:color w:val="4361B9"/>
                <w:sz w:val="24"/>
                <w:szCs w:val="24"/>
              </w:rPr>
            </w:pPr>
            <w:r>
              <w:rPr>
                <w:rFonts w:ascii="Calibri" w:hAnsi="Calibri" w:cs="Calibri"/>
                <w:color w:val="4361B9"/>
                <w:sz w:val="24"/>
                <w:szCs w:val="24"/>
                <w:lang w:val="uk-UA"/>
              </w:rPr>
              <w:t xml:space="preserve">У Вас  є ідеї </w:t>
            </w:r>
            <w:r w:rsidR="00F95849" w:rsidRPr="003802CE">
              <w:rPr>
                <w:rFonts w:ascii="Calibri" w:hAnsi="Calibri" w:cs="Calibri"/>
                <w:color w:val="4361B9"/>
                <w:sz w:val="24"/>
                <w:szCs w:val="24"/>
              </w:rPr>
              <w:t xml:space="preserve">, </w:t>
            </w:r>
            <w:r>
              <w:rPr>
                <w:rFonts w:ascii="Calibri" w:hAnsi="Calibri" w:cs="Calibri"/>
                <w:color w:val="4361B9"/>
                <w:sz w:val="24"/>
                <w:szCs w:val="24"/>
                <w:lang w:val="uk-UA"/>
              </w:rPr>
              <w:t>які Ви хотіли б втілити у дизайні</w:t>
            </w:r>
            <w:r w:rsidR="00F95849" w:rsidRPr="003802CE">
              <w:rPr>
                <w:rFonts w:ascii="Calibri" w:hAnsi="Calibri" w:cs="Calibri"/>
                <w:color w:val="4361B9"/>
                <w:sz w:val="24"/>
                <w:szCs w:val="24"/>
              </w:rPr>
              <w:t>?</w:t>
            </w:r>
          </w:p>
        </w:tc>
        <w:tc>
          <w:tcPr>
            <w:tcW w:w="5499" w:type="dxa"/>
          </w:tcPr>
          <w:p w:rsidR="00F95849" w:rsidRPr="003802CE" w:rsidRDefault="00F95849" w:rsidP="00B00914">
            <w:pPr>
              <w:spacing w:line="276" w:lineRule="auto"/>
              <w:rPr>
                <w:rFonts w:ascii="Calibri" w:hAnsi="Calibri" w:cs="Calibri"/>
                <w:color w:val="4361B9"/>
                <w:sz w:val="24"/>
                <w:szCs w:val="24"/>
              </w:rPr>
            </w:pPr>
          </w:p>
        </w:tc>
      </w:tr>
      <w:tr w:rsidR="008A1728" w:rsidRPr="003802CE" w:rsidTr="008A1728">
        <w:tc>
          <w:tcPr>
            <w:tcW w:w="10456" w:type="dxa"/>
            <w:gridSpan w:val="2"/>
            <w:shd w:val="clear" w:color="auto" w:fill="4361B9"/>
            <w:vAlign w:val="center"/>
          </w:tcPr>
          <w:p w:rsidR="008A1728" w:rsidRPr="00BD1EE6" w:rsidRDefault="00BD1EE6" w:rsidP="00B00914">
            <w:pPr>
              <w:spacing w:line="276" w:lineRule="auto"/>
              <w:jc w:val="center"/>
              <w:rPr>
                <w:rFonts w:ascii="Calibri" w:hAnsi="Calibri" w:cs="Calibri"/>
                <w:color w:val="FFFFFF" w:themeColor="background1"/>
                <w:sz w:val="24"/>
                <w:szCs w:val="24"/>
                <w:lang w:val="uk-UA"/>
              </w:rPr>
            </w:pPr>
            <w:r>
              <w:rPr>
                <w:rFonts w:ascii="Calibri" w:hAnsi="Calibri" w:cs="Calibri"/>
                <w:color w:val="FFFFFF" w:themeColor="background1"/>
                <w:sz w:val="24"/>
                <w:szCs w:val="24"/>
                <w:lang w:val="uk-UA"/>
              </w:rPr>
              <w:t>Додатково</w:t>
            </w:r>
          </w:p>
        </w:tc>
      </w:tr>
      <w:tr w:rsidR="008A1728" w:rsidRPr="003802CE" w:rsidTr="00532770">
        <w:tc>
          <w:tcPr>
            <w:tcW w:w="4957" w:type="dxa"/>
            <w:vAlign w:val="center"/>
          </w:tcPr>
          <w:p w:rsidR="008A1728" w:rsidRPr="003802CE" w:rsidRDefault="008A1728" w:rsidP="00BD1EE6">
            <w:pPr>
              <w:widowControl w:val="0"/>
              <w:tabs>
                <w:tab w:val="left" w:pos="1418"/>
              </w:tabs>
              <w:suppressAutoHyphens/>
              <w:autoSpaceDE w:val="0"/>
              <w:spacing w:line="276" w:lineRule="auto"/>
              <w:rPr>
                <w:rFonts w:ascii="Calibri" w:hAnsi="Calibri" w:cs="Calibri"/>
                <w:color w:val="4361B9"/>
                <w:sz w:val="24"/>
                <w:szCs w:val="24"/>
              </w:rPr>
            </w:pPr>
            <w:r w:rsidRPr="003802CE">
              <w:rPr>
                <w:rFonts w:ascii="Calibri" w:hAnsi="Calibri" w:cs="Calibri"/>
                <w:color w:val="4361B9"/>
                <w:sz w:val="24"/>
                <w:szCs w:val="24"/>
              </w:rPr>
              <w:t>На старом</w:t>
            </w:r>
            <w:r w:rsidR="00BD1EE6">
              <w:rPr>
                <w:rFonts w:ascii="Calibri" w:hAnsi="Calibri" w:cs="Calibri"/>
                <w:color w:val="4361B9"/>
                <w:sz w:val="24"/>
                <w:szCs w:val="24"/>
                <w:lang w:val="uk-UA"/>
              </w:rPr>
              <w:t>у</w:t>
            </w:r>
            <w:r w:rsidRPr="003802CE">
              <w:rPr>
                <w:rFonts w:ascii="Calibri" w:hAnsi="Calibri" w:cs="Calibri"/>
                <w:color w:val="4361B9"/>
                <w:sz w:val="24"/>
                <w:szCs w:val="24"/>
              </w:rPr>
              <w:t xml:space="preserve"> сайт</w:t>
            </w:r>
            <w:r w:rsidR="00BD1EE6">
              <w:rPr>
                <w:rFonts w:ascii="Calibri" w:hAnsi="Calibri" w:cs="Calibri"/>
                <w:color w:val="4361B9"/>
                <w:sz w:val="24"/>
                <w:szCs w:val="24"/>
                <w:lang w:val="uk-UA"/>
              </w:rPr>
              <w:t>і</w:t>
            </w:r>
            <w:r w:rsidRPr="003802CE">
              <w:rPr>
                <w:rFonts w:ascii="Calibri" w:hAnsi="Calibri" w:cs="Calibri"/>
                <w:color w:val="4361B9"/>
                <w:sz w:val="24"/>
                <w:szCs w:val="24"/>
              </w:rPr>
              <w:t xml:space="preserve"> (</w:t>
            </w:r>
            <w:proofErr w:type="spellStart"/>
            <w:r w:rsidR="00BD1EE6">
              <w:rPr>
                <w:rFonts w:ascii="Calibri" w:hAnsi="Calibri" w:cs="Calibri"/>
                <w:color w:val="4361B9"/>
                <w:sz w:val="24"/>
                <w:szCs w:val="24"/>
                <w:lang w:val="uk-UA"/>
              </w:rPr>
              <w:t>ящко</w:t>
            </w:r>
            <w:proofErr w:type="spellEnd"/>
            <w:r w:rsidR="00BD1EE6">
              <w:rPr>
                <w:rFonts w:ascii="Calibri" w:hAnsi="Calibri" w:cs="Calibri"/>
                <w:color w:val="4361B9"/>
                <w:sz w:val="24"/>
                <w:szCs w:val="24"/>
                <w:lang w:val="uk-UA"/>
              </w:rPr>
              <w:t xml:space="preserve"> є</w:t>
            </w:r>
            <w:r w:rsidRPr="003802CE">
              <w:rPr>
                <w:rFonts w:ascii="Calibri" w:hAnsi="Calibri" w:cs="Calibri"/>
                <w:color w:val="4361B9"/>
                <w:sz w:val="24"/>
                <w:szCs w:val="24"/>
              </w:rPr>
              <w:t>)</w:t>
            </w:r>
            <w:r w:rsidR="00F95849" w:rsidRPr="003802CE">
              <w:rPr>
                <w:rFonts w:ascii="Calibri" w:hAnsi="Calibri" w:cs="Calibri"/>
                <w:color w:val="4361B9"/>
                <w:sz w:val="24"/>
                <w:szCs w:val="24"/>
              </w:rPr>
              <w:t xml:space="preserve"> </w:t>
            </w:r>
            <w:r w:rsidR="00BD1EE6" w:rsidRPr="00BD1EE6">
              <w:rPr>
                <w:rFonts w:ascii="Calibri" w:hAnsi="Calibri" w:cs="Calibri"/>
                <w:color w:val="4361B9"/>
                <w:sz w:val="24"/>
                <w:szCs w:val="24"/>
              </w:rPr>
              <w:t>проводились будь-</w:t>
            </w:r>
            <w:proofErr w:type="spellStart"/>
            <w:r w:rsidR="00BD1EE6" w:rsidRPr="00BD1EE6">
              <w:rPr>
                <w:rFonts w:ascii="Calibri" w:hAnsi="Calibri" w:cs="Calibri"/>
                <w:color w:val="4361B9"/>
                <w:sz w:val="24"/>
                <w:szCs w:val="24"/>
              </w:rPr>
              <w:t>які</w:t>
            </w:r>
            <w:proofErr w:type="spellEnd"/>
            <w:r w:rsidR="00BD1EE6" w:rsidRPr="00BD1EE6">
              <w:rPr>
                <w:rFonts w:ascii="Calibri" w:hAnsi="Calibri" w:cs="Calibri"/>
                <w:color w:val="4361B9"/>
                <w:sz w:val="24"/>
                <w:szCs w:val="24"/>
              </w:rPr>
              <w:t xml:space="preserve"> </w:t>
            </w:r>
            <w:proofErr w:type="spellStart"/>
            <w:r w:rsidR="00BD1EE6" w:rsidRPr="00BD1EE6">
              <w:rPr>
                <w:rFonts w:ascii="Calibri" w:hAnsi="Calibri" w:cs="Calibri"/>
                <w:color w:val="4361B9"/>
                <w:sz w:val="24"/>
                <w:szCs w:val="24"/>
              </w:rPr>
              <w:t>дії</w:t>
            </w:r>
            <w:proofErr w:type="spellEnd"/>
            <w:r w:rsidR="00BD1EE6" w:rsidRPr="00BD1EE6">
              <w:rPr>
                <w:rFonts w:ascii="Calibri" w:hAnsi="Calibri" w:cs="Calibri"/>
                <w:color w:val="4361B9"/>
                <w:sz w:val="24"/>
                <w:szCs w:val="24"/>
              </w:rPr>
              <w:t xml:space="preserve"> по </w:t>
            </w:r>
            <w:proofErr w:type="spellStart"/>
            <w:r w:rsidR="00BD1EE6" w:rsidRPr="00BD1EE6">
              <w:rPr>
                <w:rFonts w:ascii="Calibri" w:hAnsi="Calibri" w:cs="Calibri"/>
                <w:color w:val="4361B9"/>
                <w:sz w:val="24"/>
                <w:szCs w:val="24"/>
              </w:rPr>
              <w:t>просуванню</w:t>
            </w:r>
            <w:proofErr w:type="spellEnd"/>
            <w:r w:rsidR="00BD1EE6" w:rsidRPr="00BD1EE6">
              <w:rPr>
                <w:rFonts w:ascii="Calibri" w:hAnsi="Calibri" w:cs="Calibri"/>
                <w:color w:val="4361B9"/>
                <w:sz w:val="24"/>
                <w:szCs w:val="24"/>
              </w:rPr>
              <w:t xml:space="preserve"> і </w:t>
            </w:r>
            <w:proofErr w:type="spellStart"/>
            <w:r w:rsidR="00BD1EE6" w:rsidRPr="00BD1EE6">
              <w:rPr>
                <w:rFonts w:ascii="Calibri" w:hAnsi="Calibri" w:cs="Calibri"/>
                <w:color w:val="4361B9"/>
                <w:sz w:val="24"/>
                <w:szCs w:val="24"/>
              </w:rPr>
              <w:t>чи</w:t>
            </w:r>
            <w:proofErr w:type="spellEnd"/>
            <w:r w:rsidR="00BD1EE6" w:rsidRPr="00BD1EE6">
              <w:rPr>
                <w:rFonts w:ascii="Calibri" w:hAnsi="Calibri" w:cs="Calibri"/>
                <w:color w:val="4361B9"/>
                <w:sz w:val="24"/>
                <w:szCs w:val="24"/>
              </w:rPr>
              <w:t xml:space="preserve"> </w:t>
            </w:r>
            <w:proofErr w:type="spellStart"/>
            <w:r w:rsidR="00BD1EE6" w:rsidRPr="00BD1EE6">
              <w:rPr>
                <w:rFonts w:ascii="Calibri" w:hAnsi="Calibri" w:cs="Calibri"/>
                <w:color w:val="4361B9"/>
                <w:sz w:val="24"/>
                <w:szCs w:val="24"/>
              </w:rPr>
              <w:t>потрібно</w:t>
            </w:r>
            <w:proofErr w:type="spellEnd"/>
            <w:r w:rsidR="00BD1EE6" w:rsidRPr="00BD1EE6">
              <w:rPr>
                <w:rFonts w:ascii="Calibri" w:hAnsi="Calibri" w:cs="Calibri"/>
                <w:color w:val="4361B9"/>
                <w:sz w:val="24"/>
                <w:szCs w:val="24"/>
              </w:rPr>
              <w:t xml:space="preserve"> </w:t>
            </w:r>
            <w:proofErr w:type="spellStart"/>
            <w:r w:rsidR="00BD1EE6" w:rsidRPr="00BD1EE6">
              <w:rPr>
                <w:rFonts w:ascii="Calibri" w:hAnsi="Calibri" w:cs="Calibri"/>
                <w:color w:val="4361B9"/>
                <w:sz w:val="24"/>
                <w:szCs w:val="24"/>
              </w:rPr>
              <w:t>їх</w:t>
            </w:r>
            <w:proofErr w:type="spellEnd"/>
            <w:r w:rsidR="00BD1EE6" w:rsidRPr="00BD1EE6">
              <w:rPr>
                <w:rFonts w:ascii="Calibri" w:hAnsi="Calibri" w:cs="Calibri"/>
                <w:color w:val="4361B9"/>
                <w:sz w:val="24"/>
                <w:szCs w:val="24"/>
              </w:rPr>
              <w:t xml:space="preserve"> </w:t>
            </w:r>
            <w:proofErr w:type="spellStart"/>
            <w:r w:rsidR="00BD1EE6" w:rsidRPr="00BD1EE6">
              <w:rPr>
                <w:rFonts w:ascii="Calibri" w:hAnsi="Calibri" w:cs="Calibri"/>
                <w:color w:val="4361B9"/>
                <w:sz w:val="24"/>
                <w:szCs w:val="24"/>
              </w:rPr>
              <w:t>зберегти</w:t>
            </w:r>
            <w:proofErr w:type="spellEnd"/>
            <w:r w:rsidR="00F95849" w:rsidRPr="003802CE">
              <w:rPr>
                <w:rFonts w:ascii="Calibri" w:hAnsi="Calibri" w:cs="Calibri"/>
                <w:color w:val="4361B9"/>
                <w:sz w:val="24"/>
                <w:szCs w:val="24"/>
              </w:rPr>
              <w:t>?</w:t>
            </w:r>
          </w:p>
        </w:tc>
        <w:tc>
          <w:tcPr>
            <w:tcW w:w="5499" w:type="dxa"/>
          </w:tcPr>
          <w:p w:rsidR="008A1728" w:rsidRPr="003802CE" w:rsidRDefault="008A1728" w:rsidP="00B00914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95849" w:rsidRPr="003802CE" w:rsidTr="00532770">
        <w:tc>
          <w:tcPr>
            <w:tcW w:w="4957" w:type="dxa"/>
            <w:vAlign w:val="center"/>
          </w:tcPr>
          <w:p w:rsidR="00F95849" w:rsidRPr="003802CE" w:rsidRDefault="00A47EC5" w:rsidP="00B00914">
            <w:pPr>
              <w:widowControl w:val="0"/>
              <w:tabs>
                <w:tab w:val="left" w:pos="1418"/>
              </w:tabs>
              <w:suppressAutoHyphens/>
              <w:autoSpaceDE w:val="0"/>
              <w:spacing w:line="276" w:lineRule="auto"/>
              <w:rPr>
                <w:rFonts w:ascii="Calibri" w:hAnsi="Calibri" w:cs="Calibri"/>
                <w:color w:val="4361B9"/>
                <w:sz w:val="24"/>
                <w:szCs w:val="24"/>
              </w:rPr>
            </w:pPr>
            <w:proofErr w:type="spellStart"/>
            <w:r w:rsidRPr="00A47EC5">
              <w:rPr>
                <w:rFonts w:ascii="Calibri" w:hAnsi="Calibri" w:cs="Calibri"/>
                <w:color w:val="4361B9"/>
                <w:sz w:val="24"/>
                <w:szCs w:val="24"/>
              </w:rPr>
              <w:t>Чи</w:t>
            </w:r>
            <w:proofErr w:type="spellEnd"/>
            <w:r w:rsidRPr="00A47EC5">
              <w:rPr>
                <w:rFonts w:ascii="Calibri" w:hAnsi="Calibri" w:cs="Calibri"/>
                <w:color w:val="4361B9"/>
                <w:sz w:val="24"/>
                <w:szCs w:val="24"/>
              </w:rPr>
              <w:t xml:space="preserve"> </w:t>
            </w:r>
            <w:proofErr w:type="spellStart"/>
            <w:r w:rsidRPr="00A47EC5">
              <w:rPr>
                <w:rFonts w:ascii="Calibri" w:hAnsi="Calibri" w:cs="Calibri"/>
                <w:color w:val="4361B9"/>
                <w:sz w:val="24"/>
                <w:szCs w:val="24"/>
              </w:rPr>
              <w:t>планується</w:t>
            </w:r>
            <w:proofErr w:type="spellEnd"/>
            <w:r w:rsidRPr="00A47EC5">
              <w:rPr>
                <w:rFonts w:ascii="Calibri" w:hAnsi="Calibri" w:cs="Calibri"/>
                <w:color w:val="4361B9"/>
                <w:sz w:val="24"/>
                <w:szCs w:val="24"/>
              </w:rPr>
              <w:t xml:space="preserve"> </w:t>
            </w:r>
            <w:proofErr w:type="spellStart"/>
            <w:r w:rsidRPr="00A47EC5">
              <w:rPr>
                <w:rFonts w:ascii="Calibri" w:hAnsi="Calibri" w:cs="Calibri"/>
                <w:color w:val="4361B9"/>
                <w:sz w:val="24"/>
                <w:szCs w:val="24"/>
              </w:rPr>
              <w:t>після</w:t>
            </w:r>
            <w:proofErr w:type="spellEnd"/>
            <w:r w:rsidRPr="00A47EC5">
              <w:rPr>
                <w:rFonts w:ascii="Calibri" w:hAnsi="Calibri" w:cs="Calibri"/>
                <w:color w:val="4361B9"/>
                <w:sz w:val="24"/>
                <w:szCs w:val="24"/>
              </w:rPr>
              <w:t xml:space="preserve"> </w:t>
            </w:r>
            <w:proofErr w:type="spellStart"/>
            <w:r w:rsidRPr="00A47EC5">
              <w:rPr>
                <w:rFonts w:ascii="Calibri" w:hAnsi="Calibri" w:cs="Calibri"/>
                <w:color w:val="4361B9"/>
                <w:sz w:val="24"/>
                <w:szCs w:val="24"/>
              </w:rPr>
              <w:t>розробки</w:t>
            </w:r>
            <w:proofErr w:type="spellEnd"/>
            <w:r w:rsidRPr="00A47EC5">
              <w:rPr>
                <w:rFonts w:ascii="Calibri" w:hAnsi="Calibri" w:cs="Calibri"/>
                <w:color w:val="4361B9"/>
                <w:sz w:val="24"/>
                <w:szCs w:val="24"/>
              </w:rPr>
              <w:t xml:space="preserve"> </w:t>
            </w:r>
            <w:proofErr w:type="spellStart"/>
            <w:r w:rsidRPr="00A47EC5">
              <w:rPr>
                <w:rFonts w:ascii="Calibri" w:hAnsi="Calibri" w:cs="Calibri"/>
                <w:color w:val="4361B9"/>
                <w:sz w:val="24"/>
                <w:szCs w:val="24"/>
              </w:rPr>
              <w:t>пошукова</w:t>
            </w:r>
            <w:proofErr w:type="spellEnd"/>
            <w:r w:rsidRPr="00A47EC5">
              <w:rPr>
                <w:rFonts w:ascii="Calibri" w:hAnsi="Calibri" w:cs="Calibri"/>
                <w:color w:val="4361B9"/>
                <w:sz w:val="24"/>
                <w:szCs w:val="24"/>
              </w:rPr>
              <w:t xml:space="preserve"> </w:t>
            </w:r>
            <w:proofErr w:type="spellStart"/>
            <w:r w:rsidRPr="00A47EC5">
              <w:rPr>
                <w:rFonts w:ascii="Calibri" w:hAnsi="Calibri" w:cs="Calibri"/>
                <w:color w:val="4361B9"/>
                <w:sz w:val="24"/>
                <w:szCs w:val="24"/>
              </w:rPr>
              <w:t>оптимізація</w:t>
            </w:r>
            <w:proofErr w:type="spellEnd"/>
            <w:r w:rsidRPr="00A47EC5">
              <w:rPr>
                <w:rFonts w:ascii="Calibri" w:hAnsi="Calibri" w:cs="Calibri"/>
                <w:color w:val="4361B9"/>
                <w:sz w:val="24"/>
                <w:szCs w:val="24"/>
              </w:rPr>
              <w:t xml:space="preserve"> сайту</w:t>
            </w:r>
            <w:r w:rsidR="00F95849" w:rsidRPr="003802CE">
              <w:rPr>
                <w:rFonts w:ascii="Calibri" w:hAnsi="Calibri" w:cs="Calibri"/>
                <w:color w:val="4361B9"/>
                <w:sz w:val="24"/>
                <w:szCs w:val="24"/>
              </w:rPr>
              <w:t>?</w:t>
            </w:r>
          </w:p>
          <w:p w:rsidR="00F95849" w:rsidRPr="003802CE" w:rsidRDefault="00F95849" w:rsidP="00B00914">
            <w:pPr>
              <w:widowControl w:val="0"/>
              <w:tabs>
                <w:tab w:val="left" w:pos="1418"/>
              </w:tabs>
              <w:suppressAutoHyphens/>
              <w:autoSpaceDE w:val="0"/>
              <w:spacing w:line="276" w:lineRule="auto"/>
              <w:rPr>
                <w:rFonts w:ascii="Calibri" w:hAnsi="Calibri" w:cs="Calibri"/>
                <w:color w:val="4361B9"/>
                <w:sz w:val="24"/>
                <w:szCs w:val="24"/>
              </w:rPr>
            </w:pPr>
          </w:p>
        </w:tc>
        <w:tc>
          <w:tcPr>
            <w:tcW w:w="5499" w:type="dxa"/>
          </w:tcPr>
          <w:p w:rsidR="00F95849" w:rsidRPr="003802CE" w:rsidRDefault="00F95849" w:rsidP="00B00914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95849" w:rsidRPr="003802CE" w:rsidTr="00532770">
        <w:tc>
          <w:tcPr>
            <w:tcW w:w="4957" w:type="dxa"/>
            <w:vAlign w:val="center"/>
          </w:tcPr>
          <w:p w:rsidR="00F95849" w:rsidRPr="003802CE" w:rsidRDefault="00A47EC5" w:rsidP="00B00914">
            <w:pPr>
              <w:widowControl w:val="0"/>
              <w:tabs>
                <w:tab w:val="left" w:pos="1418"/>
              </w:tabs>
              <w:suppressAutoHyphens/>
              <w:autoSpaceDE w:val="0"/>
              <w:spacing w:line="276" w:lineRule="auto"/>
              <w:rPr>
                <w:rFonts w:ascii="Calibri" w:hAnsi="Calibri" w:cs="Calibri"/>
                <w:color w:val="4361B9"/>
                <w:sz w:val="24"/>
                <w:szCs w:val="24"/>
              </w:rPr>
            </w:pPr>
            <w:proofErr w:type="spellStart"/>
            <w:r w:rsidRPr="00A47EC5">
              <w:rPr>
                <w:rFonts w:ascii="Calibri" w:hAnsi="Calibri" w:cs="Calibri"/>
                <w:color w:val="4361B9"/>
                <w:sz w:val="24"/>
                <w:szCs w:val="24"/>
              </w:rPr>
              <w:t>Чи</w:t>
            </w:r>
            <w:proofErr w:type="spellEnd"/>
            <w:r w:rsidRPr="00A47EC5">
              <w:rPr>
                <w:rFonts w:ascii="Calibri" w:hAnsi="Calibri" w:cs="Calibri"/>
                <w:color w:val="4361B9"/>
                <w:sz w:val="24"/>
                <w:szCs w:val="24"/>
              </w:rPr>
              <w:t xml:space="preserve"> є </w:t>
            </w:r>
            <w:proofErr w:type="spellStart"/>
            <w:r w:rsidRPr="00A47EC5">
              <w:rPr>
                <w:rFonts w:ascii="Calibri" w:hAnsi="Calibri" w:cs="Calibri"/>
                <w:color w:val="4361B9"/>
                <w:sz w:val="24"/>
                <w:szCs w:val="24"/>
              </w:rPr>
              <w:t>вже</w:t>
            </w:r>
            <w:proofErr w:type="spellEnd"/>
            <w:r w:rsidRPr="00A47EC5">
              <w:rPr>
                <w:rFonts w:ascii="Calibri" w:hAnsi="Calibri" w:cs="Calibri"/>
                <w:color w:val="4361B9"/>
                <w:sz w:val="24"/>
                <w:szCs w:val="24"/>
              </w:rPr>
              <w:t xml:space="preserve"> домен / хостинг для нового сайту? </w:t>
            </w:r>
            <w:proofErr w:type="spellStart"/>
            <w:r w:rsidRPr="00A47EC5">
              <w:rPr>
                <w:rFonts w:ascii="Calibri" w:hAnsi="Calibri" w:cs="Calibri"/>
                <w:color w:val="4361B9"/>
                <w:sz w:val="24"/>
                <w:szCs w:val="24"/>
              </w:rPr>
              <w:t>Якщо</w:t>
            </w:r>
            <w:proofErr w:type="spellEnd"/>
            <w:r w:rsidRPr="00A47EC5">
              <w:rPr>
                <w:rFonts w:ascii="Calibri" w:hAnsi="Calibri" w:cs="Calibri"/>
                <w:color w:val="4361B9"/>
                <w:sz w:val="24"/>
                <w:szCs w:val="24"/>
              </w:rPr>
              <w:t xml:space="preserve"> так, </w:t>
            </w:r>
            <w:proofErr w:type="spellStart"/>
            <w:r w:rsidRPr="00A47EC5">
              <w:rPr>
                <w:rFonts w:ascii="Calibri" w:hAnsi="Calibri" w:cs="Calibri"/>
                <w:color w:val="4361B9"/>
                <w:sz w:val="24"/>
                <w:szCs w:val="24"/>
              </w:rPr>
              <w:t>напишіть</w:t>
            </w:r>
            <w:proofErr w:type="spellEnd"/>
            <w:r w:rsidRPr="00A47EC5">
              <w:rPr>
                <w:rFonts w:ascii="Calibri" w:hAnsi="Calibri" w:cs="Calibri"/>
                <w:color w:val="4361B9"/>
                <w:sz w:val="24"/>
                <w:szCs w:val="24"/>
              </w:rPr>
              <w:t xml:space="preserve"> адресу домену та провайдера </w:t>
            </w:r>
            <w:proofErr w:type="spellStart"/>
            <w:r w:rsidRPr="00A47EC5">
              <w:rPr>
                <w:rFonts w:ascii="Calibri" w:hAnsi="Calibri" w:cs="Calibri"/>
                <w:color w:val="4361B9"/>
                <w:sz w:val="24"/>
                <w:szCs w:val="24"/>
              </w:rPr>
              <w:t>послуг</w:t>
            </w:r>
            <w:proofErr w:type="spellEnd"/>
          </w:p>
        </w:tc>
        <w:tc>
          <w:tcPr>
            <w:tcW w:w="5499" w:type="dxa"/>
          </w:tcPr>
          <w:p w:rsidR="00F95849" w:rsidRPr="003802CE" w:rsidRDefault="00F95849" w:rsidP="00B00914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578F8" w:rsidRPr="003802CE" w:rsidTr="00532770">
        <w:tc>
          <w:tcPr>
            <w:tcW w:w="4957" w:type="dxa"/>
            <w:vAlign w:val="center"/>
          </w:tcPr>
          <w:p w:rsidR="006578F8" w:rsidRPr="006578F8" w:rsidRDefault="00A47EC5" w:rsidP="00B00914">
            <w:pPr>
              <w:widowControl w:val="0"/>
              <w:tabs>
                <w:tab w:val="left" w:pos="1418"/>
              </w:tabs>
              <w:suppressAutoHyphens/>
              <w:autoSpaceDE w:val="0"/>
              <w:spacing w:line="276" w:lineRule="auto"/>
              <w:rPr>
                <w:rFonts w:ascii="Calibri" w:hAnsi="Calibri" w:cs="Calibri"/>
                <w:color w:val="4361B9"/>
                <w:sz w:val="24"/>
                <w:szCs w:val="24"/>
              </w:rPr>
            </w:pPr>
            <w:proofErr w:type="spellStart"/>
            <w:r w:rsidRPr="00A47EC5">
              <w:rPr>
                <w:rFonts w:ascii="Calibri" w:hAnsi="Calibri" w:cs="Calibri"/>
                <w:color w:val="4361B9"/>
                <w:sz w:val="24"/>
                <w:szCs w:val="24"/>
              </w:rPr>
              <w:t>Вкажіть</w:t>
            </w:r>
            <w:proofErr w:type="spellEnd"/>
            <w:r w:rsidRPr="00A47EC5">
              <w:rPr>
                <w:rFonts w:ascii="Calibri" w:hAnsi="Calibri" w:cs="Calibri"/>
                <w:color w:val="4361B9"/>
                <w:sz w:val="24"/>
                <w:szCs w:val="24"/>
              </w:rPr>
              <w:t xml:space="preserve"> </w:t>
            </w:r>
            <w:proofErr w:type="spellStart"/>
            <w:r w:rsidRPr="00A47EC5">
              <w:rPr>
                <w:rFonts w:ascii="Calibri" w:hAnsi="Calibri" w:cs="Calibri"/>
                <w:color w:val="4361B9"/>
                <w:sz w:val="24"/>
                <w:szCs w:val="24"/>
              </w:rPr>
              <w:t>кілька</w:t>
            </w:r>
            <w:proofErr w:type="spellEnd"/>
            <w:r w:rsidRPr="00A47EC5">
              <w:rPr>
                <w:rFonts w:ascii="Calibri" w:hAnsi="Calibri" w:cs="Calibri"/>
                <w:color w:val="4361B9"/>
                <w:sz w:val="24"/>
                <w:szCs w:val="24"/>
              </w:rPr>
              <w:t xml:space="preserve"> </w:t>
            </w:r>
            <w:proofErr w:type="spellStart"/>
            <w:r w:rsidRPr="00A47EC5">
              <w:rPr>
                <w:rFonts w:ascii="Calibri" w:hAnsi="Calibri" w:cs="Calibri"/>
                <w:color w:val="4361B9"/>
                <w:sz w:val="24"/>
                <w:szCs w:val="24"/>
              </w:rPr>
              <w:t>сайтів</w:t>
            </w:r>
            <w:proofErr w:type="spellEnd"/>
            <w:r w:rsidRPr="00A47EC5">
              <w:rPr>
                <w:rFonts w:ascii="Calibri" w:hAnsi="Calibri" w:cs="Calibri"/>
                <w:color w:val="4361B9"/>
                <w:sz w:val="24"/>
                <w:szCs w:val="24"/>
              </w:rPr>
              <w:t xml:space="preserve"> </w:t>
            </w:r>
            <w:proofErr w:type="spellStart"/>
            <w:r w:rsidRPr="00A47EC5">
              <w:rPr>
                <w:rFonts w:ascii="Calibri" w:hAnsi="Calibri" w:cs="Calibri"/>
                <w:color w:val="4361B9"/>
                <w:sz w:val="24"/>
                <w:szCs w:val="24"/>
              </w:rPr>
              <w:t>конкурентів</w:t>
            </w:r>
            <w:proofErr w:type="spellEnd"/>
            <w:r w:rsidRPr="00A47EC5">
              <w:rPr>
                <w:rFonts w:ascii="Calibri" w:hAnsi="Calibri" w:cs="Calibri"/>
                <w:color w:val="4361B9"/>
                <w:sz w:val="24"/>
                <w:szCs w:val="24"/>
              </w:rPr>
              <w:t xml:space="preserve"> у </w:t>
            </w:r>
            <w:proofErr w:type="spellStart"/>
            <w:r w:rsidRPr="00A47EC5">
              <w:rPr>
                <w:rFonts w:ascii="Calibri" w:hAnsi="Calibri" w:cs="Calibri"/>
                <w:color w:val="4361B9"/>
                <w:sz w:val="24"/>
                <w:szCs w:val="24"/>
              </w:rPr>
              <w:t>вашій</w:t>
            </w:r>
            <w:proofErr w:type="spellEnd"/>
            <w:r w:rsidRPr="00A47EC5">
              <w:rPr>
                <w:rFonts w:ascii="Calibri" w:hAnsi="Calibri" w:cs="Calibri"/>
                <w:color w:val="4361B9"/>
                <w:sz w:val="24"/>
                <w:szCs w:val="24"/>
              </w:rPr>
              <w:t xml:space="preserve"> </w:t>
            </w:r>
            <w:proofErr w:type="spellStart"/>
            <w:r w:rsidRPr="00A47EC5">
              <w:rPr>
                <w:rFonts w:ascii="Calibri" w:hAnsi="Calibri" w:cs="Calibri"/>
                <w:color w:val="4361B9"/>
                <w:sz w:val="24"/>
                <w:szCs w:val="24"/>
              </w:rPr>
              <w:t>сфері</w:t>
            </w:r>
            <w:proofErr w:type="spellEnd"/>
            <w:r w:rsidR="006578F8">
              <w:rPr>
                <w:rFonts w:ascii="Calibri" w:hAnsi="Calibri" w:cs="Calibri"/>
                <w:color w:val="4361B9"/>
                <w:sz w:val="24"/>
                <w:szCs w:val="24"/>
              </w:rPr>
              <w:t>:</w:t>
            </w:r>
          </w:p>
        </w:tc>
        <w:tc>
          <w:tcPr>
            <w:tcW w:w="5499" w:type="dxa"/>
          </w:tcPr>
          <w:p w:rsidR="006578F8" w:rsidRPr="003802CE" w:rsidRDefault="006578F8" w:rsidP="00B00914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95849" w:rsidRPr="003802CE" w:rsidTr="00532770">
        <w:tc>
          <w:tcPr>
            <w:tcW w:w="4957" w:type="dxa"/>
            <w:vAlign w:val="center"/>
          </w:tcPr>
          <w:p w:rsidR="00F95849" w:rsidRPr="003802CE" w:rsidRDefault="00A47EC5" w:rsidP="00B00914">
            <w:pPr>
              <w:widowControl w:val="0"/>
              <w:tabs>
                <w:tab w:val="left" w:pos="1418"/>
              </w:tabs>
              <w:suppressAutoHyphens/>
              <w:autoSpaceDE w:val="0"/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A47EC5">
              <w:rPr>
                <w:rFonts w:ascii="Calibri" w:hAnsi="Calibri" w:cs="Calibri"/>
                <w:color w:val="4361B9"/>
                <w:sz w:val="24"/>
                <w:szCs w:val="24"/>
              </w:rPr>
              <w:t>Висловіть</w:t>
            </w:r>
            <w:proofErr w:type="spellEnd"/>
            <w:r w:rsidRPr="00A47EC5">
              <w:rPr>
                <w:rFonts w:ascii="Calibri" w:hAnsi="Calibri" w:cs="Calibri"/>
                <w:color w:val="4361B9"/>
                <w:sz w:val="24"/>
                <w:szCs w:val="24"/>
              </w:rPr>
              <w:t xml:space="preserve"> </w:t>
            </w:r>
            <w:proofErr w:type="spellStart"/>
            <w:r w:rsidRPr="00A47EC5">
              <w:rPr>
                <w:rFonts w:ascii="Calibri" w:hAnsi="Calibri" w:cs="Calibri"/>
                <w:color w:val="4361B9"/>
                <w:sz w:val="24"/>
                <w:szCs w:val="24"/>
              </w:rPr>
              <w:t>додаткові</w:t>
            </w:r>
            <w:proofErr w:type="spellEnd"/>
            <w:r w:rsidRPr="00A47EC5">
              <w:rPr>
                <w:rFonts w:ascii="Calibri" w:hAnsi="Calibri" w:cs="Calibri"/>
                <w:color w:val="4361B9"/>
                <w:sz w:val="24"/>
                <w:szCs w:val="24"/>
              </w:rPr>
              <w:t xml:space="preserve"> </w:t>
            </w:r>
            <w:proofErr w:type="spellStart"/>
            <w:r w:rsidRPr="00A47EC5">
              <w:rPr>
                <w:rFonts w:ascii="Calibri" w:hAnsi="Calibri" w:cs="Calibri"/>
                <w:color w:val="4361B9"/>
                <w:sz w:val="24"/>
                <w:szCs w:val="24"/>
              </w:rPr>
              <w:t>побажання</w:t>
            </w:r>
            <w:proofErr w:type="spellEnd"/>
            <w:r w:rsidRPr="00A47EC5">
              <w:rPr>
                <w:rFonts w:ascii="Calibri" w:hAnsi="Calibri" w:cs="Calibri"/>
                <w:color w:val="4361B9"/>
                <w:sz w:val="24"/>
                <w:szCs w:val="24"/>
              </w:rPr>
              <w:t xml:space="preserve"> до сайту:</w:t>
            </w:r>
          </w:p>
        </w:tc>
        <w:tc>
          <w:tcPr>
            <w:tcW w:w="5499" w:type="dxa"/>
          </w:tcPr>
          <w:p w:rsidR="00F95849" w:rsidRPr="003802CE" w:rsidRDefault="00F95849" w:rsidP="00B00914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8556C4" w:rsidRPr="003802CE" w:rsidRDefault="008556C4" w:rsidP="00B00914">
      <w:pPr>
        <w:spacing w:line="276" w:lineRule="auto"/>
        <w:rPr>
          <w:rFonts w:ascii="Calibri" w:hAnsi="Calibri" w:cs="Calibri"/>
          <w:sz w:val="24"/>
          <w:szCs w:val="24"/>
        </w:rPr>
      </w:pPr>
    </w:p>
    <w:p w:rsidR="00B00914" w:rsidRPr="003802CE" w:rsidRDefault="00A47EC5" w:rsidP="00A47EC5">
      <w:pPr>
        <w:spacing w:line="276" w:lineRule="auto"/>
        <w:rPr>
          <w:rFonts w:ascii="Calibri" w:hAnsi="Calibri" w:cs="Calibri"/>
          <w:color w:val="4361B9"/>
          <w:sz w:val="24"/>
          <w:szCs w:val="24"/>
        </w:rPr>
      </w:pPr>
      <w:r w:rsidRPr="00A47EC5">
        <w:rPr>
          <w:rFonts w:ascii="Calibri" w:hAnsi="Calibri" w:cs="Calibri"/>
          <w:color w:val="4361B9"/>
          <w:sz w:val="24"/>
          <w:szCs w:val="24"/>
        </w:rPr>
        <w:t xml:space="preserve">Даний документ </w:t>
      </w:r>
      <w:proofErr w:type="spellStart"/>
      <w:r w:rsidRPr="00A47EC5">
        <w:rPr>
          <w:rFonts w:ascii="Calibri" w:hAnsi="Calibri" w:cs="Calibri"/>
          <w:color w:val="4361B9"/>
          <w:sz w:val="24"/>
          <w:szCs w:val="24"/>
        </w:rPr>
        <w:t>після</w:t>
      </w:r>
      <w:proofErr w:type="spellEnd"/>
      <w:r w:rsidRPr="00A47EC5">
        <w:rPr>
          <w:rFonts w:ascii="Calibri" w:hAnsi="Calibri" w:cs="Calibri"/>
          <w:color w:val="4361B9"/>
          <w:sz w:val="24"/>
          <w:szCs w:val="24"/>
        </w:rPr>
        <w:t xml:space="preserve"> </w:t>
      </w:r>
      <w:proofErr w:type="spellStart"/>
      <w:r w:rsidRPr="00A47EC5">
        <w:rPr>
          <w:rFonts w:ascii="Calibri" w:hAnsi="Calibri" w:cs="Calibri"/>
          <w:color w:val="4361B9"/>
          <w:sz w:val="24"/>
          <w:szCs w:val="24"/>
        </w:rPr>
        <w:t>заповнення</w:t>
      </w:r>
      <w:proofErr w:type="spellEnd"/>
      <w:r w:rsidRPr="00A47EC5">
        <w:rPr>
          <w:rFonts w:ascii="Calibri" w:hAnsi="Calibri" w:cs="Calibri"/>
          <w:color w:val="4361B9"/>
          <w:sz w:val="24"/>
          <w:szCs w:val="24"/>
        </w:rPr>
        <w:t xml:space="preserve"> просимо </w:t>
      </w:r>
      <w:proofErr w:type="spellStart"/>
      <w:r w:rsidRPr="00A47EC5">
        <w:rPr>
          <w:rFonts w:ascii="Calibri" w:hAnsi="Calibri" w:cs="Calibri"/>
          <w:color w:val="4361B9"/>
          <w:sz w:val="24"/>
          <w:szCs w:val="24"/>
        </w:rPr>
        <w:t>прикріпити</w:t>
      </w:r>
      <w:proofErr w:type="spellEnd"/>
      <w:r w:rsidRPr="00A47EC5">
        <w:rPr>
          <w:rFonts w:ascii="Calibri" w:hAnsi="Calibri" w:cs="Calibri"/>
          <w:color w:val="4361B9"/>
          <w:sz w:val="24"/>
          <w:szCs w:val="24"/>
        </w:rPr>
        <w:t xml:space="preserve"> до </w:t>
      </w:r>
      <w:proofErr w:type="spellStart"/>
      <w:r w:rsidRPr="00A47EC5">
        <w:rPr>
          <w:rFonts w:ascii="Calibri" w:hAnsi="Calibri" w:cs="Calibri"/>
          <w:color w:val="4361B9"/>
          <w:sz w:val="24"/>
          <w:szCs w:val="24"/>
        </w:rPr>
        <w:t>форми</w:t>
      </w:r>
      <w:proofErr w:type="spellEnd"/>
      <w:r w:rsidRPr="00A47EC5">
        <w:rPr>
          <w:rFonts w:ascii="Calibri" w:hAnsi="Calibri" w:cs="Calibri"/>
          <w:color w:val="4361B9"/>
          <w:sz w:val="24"/>
          <w:szCs w:val="24"/>
        </w:rPr>
        <w:t xml:space="preserve"> </w:t>
      </w:r>
      <w:proofErr w:type="spellStart"/>
      <w:r w:rsidRPr="00A47EC5">
        <w:rPr>
          <w:rFonts w:ascii="Calibri" w:hAnsi="Calibri" w:cs="Calibri"/>
          <w:color w:val="4361B9"/>
          <w:sz w:val="24"/>
          <w:szCs w:val="24"/>
        </w:rPr>
        <w:t>замовлення</w:t>
      </w:r>
      <w:proofErr w:type="spellEnd"/>
      <w:r w:rsidRPr="00A47EC5">
        <w:rPr>
          <w:rFonts w:ascii="Calibri" w:hAnsi="Calibri" w:cs="Calibri"/>
          <w:color w:val="4361B9"/>
          <w:sz w:val="24"/>
          <w:szCs w:val="24"/>
        </w:rPr>
        <w:t xml:space="preserve"> на </w:t>
      </w:r>
      <w:proofErr w:type="spellStart"/>
      <w:r w:rsidRPr="00A47EC5">
        <w:rPr>
          <w:rFonts w:ascii="Calibri" w:hAnsi="Calibri" w:cs="Calibri"/>
          <w:color w:val="4361B9"/>
          <w:sz w:val="24"/>
          <w:szCs w:val="24"/>
        </w:rPr>
        <w:t>сайті</w:t>
      </w:r>
      <w:proofErr w:type="spellEnd"/>
      <w:r w:rsidRPr="00A47EC5">
        <w:rPr>
          <w:rFonts w:ascii="Calibri" w:hAnsi="Calibri" w:cs="Calibri"/>
          <w:color w:val="4361B9"/>
          <w:sz w:val="24"/>
          <w:szCs w:val="24"/>
        </w:rPr>
        <w:t xml:space="preserve"> </w:t>
      </w:r>
      <w:proofErr w:type="spellStart"/>
      <w:r w:rsidRPr="00A47EC5">
        <w:rPr>
          <w:rFonts w:ascii="Calibri" w:hAnsi="Calibri" w:cs="Calibri"/>
          <w:color w:val="4361B9"/>
          <w:sz w:val="24"/>
          <w:szCs w:val="24"/>
        </w:rPr>
        <w:t>або</w:t>
      </w:r>
      <w:proofErr w:type="spellEnd"/>
      <w:r w:rsidRPr="00A47EC5">
        <w:rPr>
          <w:rFonts w:ascii="Calibri" w:hAnsi="Calibri" w:cs="Calibri"/>
          <w:color w:val="4361B9"/>
          <w:sz w:val="24"/>
          <w:szCs w:val="24"/>
        </w:rPr>
        <w:t xml:space="preserve"> </w:t>
      </w:r>
      <w:proofErr w:type="spellStart"/>
      <w:r w:rsidRPr="00A47EC5">
        <w:rPr>
          <w:rFonts w:ascii="Calibri" w:hAnsi="Calibri" w:cs="Calibri"/>
          <w:color w:val="4361B9"/>
          <w:sz w:val="24"/>
          <w:szCs w:val="24"/>
        </w:rPr>
        <w:t>відправити</w:t>
      </w:r>
      <w:proofErr w:type="spellEnd"/>
      <w:r w:rsidRPr="00A47EC5">
        <w:rPr>
          <w:rFonts w:ascii="Calibri" w:hAnsi="Calibri" w:cs="Calibri"/>
          <w:color w:val="4361B9"/>
          <w:sz w:val="24"/>
          <w:szCs w:val="24"/>
        </w:rPr>
        <w:t xml:space="preserve"> e-</w:t>
      </w:r>
      <w:proofErr w:type="spellStart"/>
      <w:r w:rsidRPr="00A47EC5">
        <w:rPr>
          <w:rFonts w:ascii="Calibri" w:hAnsi="Calibri" w:cs="Calibri"/>
          <w:color w:val="4361B9"/>
          <w:sz w:val="24"/>
          <w:szCs w:val="24"/>
        </w:rPr>
        <w:t>mail</w:t>
      </w:r>
      <w:proofErr w:type="spellEnd"/>
      <w:r w:rsidRPr="00A47EC5">
        <w:rPr>
          <w:rFonts w:ascii="Calibri" w:hAnsi="Calibri" w:cs="Calibri"/>
          <w:color w:val="4361B9"/>
          <w:sz w:val="24"/>
          <w:szCs w:val="24"/>
        </w:rPr>
        <w:t xml:space="preserve"> </w:t>
      </w:r>
      <w:proofErr w:type="spellStart"/>
      <w:r w:rsidRPr="00A47EC5">
        <w:rPr>
          <w:rFonts w:ascii="Calibri" w:hAnsi="Calibri" w:cs="Calibri"/>
          <w:color w:val="4361B9"/>
          <w:sz w:val="24"/>
          <w:szCs w:val="24"/>
        </w:rPr>
        <w:t>адресою</w:t>
      </w:r>
      <w:proofErr w:type="spellEnd"/>
      <w:r w:rsidRPr="00A47EC5">
        <w:rPr>
          <w:rFonts w:ascii="Calibri" w:hAnsi="Calibri" w:cs="Calibri"/>
          <w:color w:val="4361B9"/>
          <w:sz w:val="24"/>
          <w:szCs w:val="24"/>
        </w:rPr>
        <w:t xml:space="preserve"> info@evo-dev.ru.</w:t>
      </w:r>
      <w:bookmarkStart w:id="0" w:name="_GoBack"/>
      <w:bookmarkEnd w:id="0"/>
    </w:p>
    <w:sectPr w:rsidR="00B00914" w:rsidRPr="003802CE" w:rsidSect="0006651E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D9F" w:rsidRDefault="000A4D9F" w:rsidP="00C41F00">
      <w:pPr>
        <w:spacing w:after="0" w:line="240" w:lineRule="auto"/>
      </w:pPr>
      <w:r>
        <w:separator/>
      </w:r>
    </w:p>
  </w:endnote>
  <w:endnote w:type="continuationSeparator" w:id="0">
    <w:p w:rsidR="000A4D9F" w:rsidRDefault="000A4D9F" w:rsidP="00C41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1718966"/>
      <w:docPartObj>
        <w:docPartGallery w:val="Page Numbers (Bottom of Page)"/>
        <w:docPartUnique/>
      </w:docPartObj>
    </w:sdtPr>
    <w:sdtEndPr>
      <w:rPr>
        <w:rFonts w:ascii="Agency FB" w:hAnsi="Agency FB"/>
        <w:b/>
        <w:color w:val="4361B9"/>
        <w:sz w:val="24"/>
        <w:szCs w:val="24"/>
      </w:rPr>
    </w:sdtEndPr>
    <w:sdtContent>
      <w:p w:rsidR="00C41F00" w:rsidRPr="00F97A6F" w:rsidRDefault="00F97A6F" w:rsidP="00F97A6F">
        <w:pPr>
          <w:pStyle w:val="a5"/>
          <w:jc w:val="right"/>
          <w:rPr>
            <w:rFonts w:ascii="Agency FB" w:hAnsi="Agency FB"/>
            <w:b/>
            <w:color w:val="4361B9"/>
            <w:sz w:val="24"/>
            <w:szCs w:val="24"/>
          </w:rPr>
        </w:pPr>
        <w:r w:rsidRPr="00F97A6F">
          <w:rPr>
            <w:rFonts w:ascii="Agency FB" w:hAnsi="Agency FB"/>
            <w:b/>
            <w:color w:val="4361B9"/>
            <w:sz w:val="24"/>
            <w:szCs w:val="24"/>
          </w:rPr>
          <w:fldChar w:fldCharType="begin"/>
        </w:r>
        <w:r w:rsidRPr="00F97A6F">
          <w:rPr>
            <w:rFonts w:ascii="Agency FB" w:hAnsi="Agency FB"/>
            <w:b/>
            <w:color w:val="4361B9"/>
            <w:sz w:val="24"/>
            <w:szCs w:val="24"/>
          </w:rPr>
          <w:instrText>PAGE   \* MERGEFORMAT</w:instrText>
        </w:r>
        <w:r w:rsidRPr="00F97A6F">
          <w:rPr>
            <w:rFonts w:ascii="Agency FB" w:hAnsi="Agency FB"/>
            <w:b/>
            <w:color w:val="4361B9"/>
            <w:sz w:val="24"/>
            <w:szCs w:val="24"/>
          </w:rPr>
          <w:fldChar w:fldCharType="separate"/>
        </w:r>
        <w:r w:rsidR="00A47EC5">
          <w:rPr>
            <w:rFonts w:ascii="Agency FB" w:hAnsi="Agency FB"/>
            <w:b/>
            <w:noProof/>
            <w:color w:val="4361B9"/>
            <w:sz w:val="24"/>
            <w:szCs w:val="24"/>
          </w:rPr>
          <w:t>2</w:t>
        </w:r>
        <w:r w:rsidRPr="00F97A6F">
          <w:rPr>
            <w:rFonts w:ascii="Agency FB" w:hAnsi="Agency FB"/>
            <w:b/>
            <w:color w:val="4361B9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D9F" w:rsidRDefault="000A4D9F" w:rsidP="00C41F00">
      <w:pPr>
        <w:spacing w:after="0" w:line="240" w:lineRule="auto"/>
      </w:pPr>
      <w:r>
        <w:separator/>
      </w:r>
    </w:p>
  </w:footnote>
  <w:footnote w:type="continuationSeparator" w:id="0">
    <w:p w:rsidR="000A4D9F" w:rsidRDefault="000A4D9F" w:rsidP="00C41F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F00" w:rsidRPr="00D2751F" w:rsidRDefault="000A4D9F" w:rsidP="00D2751F">
    <w:pPr>
      <w:pStyle w:val="a3"/>
      <w:rPr>
        <w:rFonts w:ascii="Agency FB" w:hAnsi="Agency FB"/>
        <w:b/>
        <w:color w:val="4361B9"/>
        <w:sz w:val="28"/>
        <w:szCs w:val="28"/>
        <w:lang w:val="en-US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.7pt;margin-top:1.15pt;width:35.3pt;height:30.7pt;z-index:251659264;mso-position-horizontal:absolute;mso-position-horizontal-relative:text;mso-position-vertical:absolute;mso-position-vertical-relative:text;mso-width-relative:page;mso-height-relative:page">
          <v:imagedata r:id="rId1" o:title="Logo"/>
          <w10:wrap type="square"/>
        </v:shape>
      </w:pict>
    </w:r>
    <w:r w:rsidR="00C41F00" w:rsidRPr="00D2751F">
      <w:rPr>
        <w:rFonts w:ascii="Agency FB" w:hAnsi="Agency FB"/>
        <w:b/>
        <w:color w:val="4361B9"/>
        <w:sz w:val="28"/>
        <w:szCs w:val="28"/>
        <w:lang w:val="en-US"/>
      </w:rPr>
      <w:t xml:space="preserve">EVOLUTION </w:t>
    </w:r>
  </w:p>
  <w:p w:rsidR="00C41F00" w:rsidRPr="00D2751F" w:rsidRDefault="00C41F00">
    <w:pPr>
      <w:pStyle w:val="a3"/>
      <w:rPr>
        <w:rFonts w:ascii="Agency FB" w:hAnsi="Agency FB"/>
        <w:b/>
        <w:color w:val="4361B9"/>
        <w:sz w:val="28"/>
        <w:szCs w:val="28"/>
        <w:lang w:val="en-US"/>
      </w:rPr>
    </w:pPr>
    <w:r w:rsidRPr="00D2751F">
      <w:rPr>
        <w:rFonts w:ascii="Agency FB" w:hAnsi="Agency FB"/>
        <w:b/>
        <w:color w:val="4361B9"/>
        <w:sz w:val="28"/>
        <w:szCs w:val="28"/>
        <w:lang w:val="en-US"/>
      </w:rPr>
      <w:t>DEVELOPMENT</w:t>
    </w:r>
    <w:r w:rsidRPr="00D2751F">
      <w:rPr>
        <w:rFonts w:ascii="Agency FB" w:hAnsi="Agency FB"/>
        <w:b/>
        <w:color w:val="4361B9"/>
        <w:sz w:val="28"/>
        <w:szCs w:val="28"/>
      </w:rPr>
      <w:ptab w:relativeTo="margin" w:alignment="center" w:leader="none"/>
    </w:r>
    <w:r w:rsidRPr="00D2751F">
      <w:rPr>
        <w:rFonts w:ascii="Agency FB" w:hAnsi="Agency FB"/>
        <w:b/>
        <w:color w:val="4361B9"/>
        <w:sz w:val="28"/>
        <w:szCs w:val="28"/>
        <w:lang w:val="en-US"/>
      </w:rPr>
      <w:t>+7</w:t>
    </w:r>
    <w:r w:rsidR="00D2751F" w:rsidRPr="00D2751F">
      <w:rPr>
        <w:b/>
        <w:color w:val="4361B9"/>
        <w:sz w:val="28"/>
        <w:szCs w:val="28"/>
        <w:lang w:val="en-US"/>
      </w:rPr>
      <w:t> </w:t>
    </w:r>
    <w:r w:rsidR="00D2751F">
      <w:rPr>
        <w:rFonts w:ascii="Agency FB" w:hAnsi="Agency FB"/>
        <w:b/>
        <w:color w:val="4361B9"/>
        <w:sz w:val="28"/>
        <w:szCs w:val="28"/>
        <w:lang w:val="en-US"/>
      </w:rPr>
      <w:t>951</w:t>
    </w:r>
    <w:r w:rsidR="00D2751F" w:rsidRPr="00D2751F">
      <w:rPr>
        <w:b/>
        <w:color w:val="4361B9"/>
        <w:sz w:val="28"/>
        <w:szCs w:val="28"/>
        <w:lang w:val="en-US"/>
      </w:rPr>
      <w:t> </w:t>
    </w:r>
    <w:r w:rsidR="00D2751F">
      <w:rPr>
        <w:rFonts w:ascii="Agency FB" w:hAnsi="Agency FB"/>
        <w:b/>
        <w:color w:val="4361B9"/>
        <w:sz w:val="28"/>
        <w:szCs w:val="28"/>
        <w:lang w:val="en-US"/>
      </w:rPr>
      <w:t>036</w:t>
    </w:r>
    <w:r w:rsidR="00D2751F" w:rsidRPr="00D2751F">
      <w:rPr>
        <w:b/>
        <w:color w:val="4361B9"/>
        <w:sz w:val="28"/>
        <w:szCs w:val="28"/>
        <w:lang w:val="en-US"/>
      </w:rPr>
      <w:t>-</w:t>
    </w:r>
    <w:r w:rsidR="00D2751F">
      <w:rPr>
        <w:rFonts w:ascii="Agency FB" w:hAnsi="Agency FB"/>
        <w:b/>
        <w:color w:val="4361B9"/>
        <w:sz w:val="28"/>
        <w:szCs w:val="28"/>
        <w:lang w:val="en-US"/>
      </w:rPr>
      <w:t>03</w:t>
    </w:r>
    <w:r w:rsidR="00D2751F" w:rsidRPr="00D2751F">
      <w:rPr>
        <w:b/>
        <w:color w:val="4361B9"/>
        <w:sz w:val="28"/>
        <w:szCs w:val="28"/>
        <w:lang w:val="en-US"/>
      </w:rPr>
      <w:t>-</w:t>
    </w:r>
    <w:r w:rsidR="00D2751F">
      <w:rPr>
        <w:rFonts w:ascii="Agency FB" w:hAnsi="Agency FB"/>
        <w:b/>
        <w:color w:val="4361B9"/>
        <w:sz w:val="28"/>
        <w:szCs w:val="28"/>
        <w:lang w:val="en-US"/>
      </w:rPr>
      <w:t>36</w:t>
    </w:r>
    <w:r w:rsidRPr="00D2751F">
      <w:rPr>
        <w:rFonts w:ascii="Agency FB" w:hAnsi="Agency FB"/>
        <w:b/>
        <w:color w:val="4361B9"/>
        <w:sz w:val="28"/>
        <w:szCs w:val="28"/>
      </w:rPr>
      <w:ptab w:relativeTo="margin" w:alignment="right" w:leader="none"/>
    </w:r>
    <w:r w:rsidRPr="00D2751F">
      <w:rPr>
        <w:rFonts w:ascii="Agency FB" w:hAnsi="Agency FB"/>
        <w:b/>
        <w:color w:val="4361B9"/>
        <w:sz w:val="28"/>
        <w:szCs w:val="28"/>
        <w:lang w:val="en-US"/>
      </w:rPr>
      <w:t>info@evo-dev.ru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0000004"/>
    <w:multiLevelType w:val="multilevel"/>
    <w:tmpl w:val="00000004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07"/>
    <w:multiLevelType w:val="multilevel"/>
    <w:tmpl w:val="00000007"/>
    <w:name w:val="WW8Num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51E"/>
    <w:rsid w:val="00031106"/>
    <w:rsid w:val="0006651E"/>
    <w:rsid w:val="000A4D9F"/>
    <w:rsid w:val="001A59F3"/>
    <w:rsid w:val="00230B63"/>
    <w:rsid w:val="002B1839"/>
    <w:rsid w:val="00315447"/>
    <w:rsid w:val="00335CC3"/>
    <w:rsid w:val="003802CE"/>
    <w:rsid w:val="00384392"/>
    <w:rsid w:val="004D0C72"/>
    <w:rsid w:val="005911AD"/>
    <w:rsid w:val="006578F8"/>
    <w:rsid w:val="008556C4"/>
    <w:rsid w:val="008A1728"/>
    <w:rsid w:val="009724D2"/>
    <w:rsid w:val="00A47EC5"/>
    <w:rsid w:val="00B00914"/>
    <w:rsid w:val="00BB356F"/>
    <w:rsid w:val="00BD1EE6"/>
    <w:rsid w:val="00C26ABE"/>
    <w:rsid w:val="00C41F00"/>
    <w:rsid w:val="00CF507A"/>
    <w:rsid w:val="00D2751F"/>
    <w:rsid w:val="00D62EE3"/>
    <w:rsid w:val="00D75E60"/>
    <w:rsid w:val="00D9032A"/>
    <w:rsid w:val="00DB7805"/>
    <w:rsid w:val="00DE123D"/>
    <w:rsid w:val="00EE0702"/>
    <w:rsid w:val="00F6063A"/>
    <w:rsid w:val="00F95849"/>
    <w:rsid w:val="00F9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F9E8D1D"/>
  <w15:chartTrackingRefBased/>
  <w15:docId w15:val="{B51CB01B-7E0C-49FB-83B5-695EB0BCD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7A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DE123D"/>
    <w:pPr>
      <w:keepNext/>
      <w:keepLines/>
      <w:pBdr>
        <w:top w:val="nil"/>
        <w:left w:val="nil"/>
        <w:bottom w:val="nil"/>
        <w:right w:val="nil"/>
        <w:between w:val="nil"/>
      </w:pBdr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1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41F00"/>
  </w:style>
  <w:style w:type="paragraph" w:styleId="a5">
    <w:name w:val="footer"/>
    <w:basedOn w:val="a"/>
    <w:link w:val="a6"/>
    <w:uiPriority w:val="99"/>
    <w:unhideWhenUsed/>
    <w:rsid w:val="00C41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41F00"/>
  </w:style>
  <w:style w:type="character" w:customStyle="1" w:styleId="10">
    <w:name w:val="Заголовок 1 Знак"/>
    <w:basedOn w:val="a0"/>
    <w:link w:val="1"/>
    <w:uiPriority w:val="9"/>
    <w:rsid w:val="00F97A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F97A6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7"/>
    <w:uiPriority w:val="10"/>
    <w:rsid w:val="00F97A6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a9">
    <w:name w:val="Table Grid"/>
    <w:basedOn w:val="a1"/>
    <w:uiPriority w:val="39"/>
    <w:rsid w:val="00CF5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DE123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B009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5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8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26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1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31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03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86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583243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70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9260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766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546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92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03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1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52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B8F139-6F62-4C3B-8FB6-7A1C0954E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2020-02-22T10:44:00Z</dcterms:created>
  <dcterms:modified xsi:type="dcterms:W3CDTF">2020-02-24T20:34:00Z</dcterms:modified>
</cp:coreProperties>
</file>