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A6F" w:rsidRDefault="00F95849" w:rsidP="00F97A6F">
      <w:pPr>
        <w:pStyle w:val="a7"/>
        <w:jc w:val="center"/>
        <w:rPr>
          <w:color w:val="4361B9"/>
          <w:sz w:val="48"/>
          <w:szCs w:val="48"/>
        </w:rPr>
      </w:pPr>
      <w:r>
        <w:rPr>
          <w:color w:val="4361B9"/>
          <w:sz w:val="48"/>
          <w:szCs w:val="48"/>
        </w:rPr>
        <w:t>БРИФ НА РАЗРАБОТКУ САЙТА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CF507A" w:rsidRPr="003802CE" w:rsidTr="00CF507A">
        <w:tc>
          <w:tcPr>
            <w:tcW w:w="10456" w:type="dxa"/>
            <w:gridSpan w:val="2"/>
            <w:shd w:val="clear" w:color="auto" w:fill="4361B9"/>
          </w:tcPr>
          <w:p w:rsidR="00CF507A" w:rsidRPr="003802CE" w:rsidRDefault="00CF507A" w:rsidP="00B00914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  <w:r w:rsidRPr="003802CE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ИНФО</w:t>
            </w:r>
            <w:r w:rsidR="00D75E60" w:rsidRPr="003802CE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РМ</w:t>
            </w:r>
            <w:r w:rsidRPr="003802CE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АЦИЯ</w:t>
            </w:r>
          </w:p>
        </w:tc>
      </w:tr>
      <w:tr w:rsidR="00CF507A" w:rsidRPr="003802CE" w:rsidTr="00D75E60">
        <w:tc>
          <w:tcPr>
            <w:tcW w:w="4957" w:type="dxa"/>
          </w:tcPr>
          <w:p w:rsidR="00CF507A" w:rsidRPr="003802CE" w:rsidRDefault="00CF507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Контактное лицо :</w:t>
            </w:r>
          </w:p>
        </w:tc>
        <w:tc>
          <w:tcPr>
            <w:tcW w:w="5499" w:type="dxa"/>
          </w:tcPr>
          <w:p w:rsidR="00CF507A" w:rsidRPr="003802CE" w:rsidRDefault="00CF507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CF507A" w:rsidRPr="003802CE" w:rsidTr="00D75E60">
        <w:tc>
          <w:tcPr>
            <w:tcW w:w="4957" w:type="dxa"/>
          </w:tcPr>
          <w:p w:rsidR="00CF507A" w:rsidRPr="003802CE" w:rsidRDefault="00CF507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Телефон:</w:t>
            </w:r>
          </w:p>
        </w:tc>
        <w:tc>
          <w:tcPr>
            <w:tcW w:w="5499" w:type="dxa"/>
          </w:tcPr>
          <w:p w:rsidR="00CF507A" w:rsidRPr="003802CE" w:rsidRDefault="00CF507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CF507A" w:rsidRPr="003802CE" w:rsidTr="00D75E60">
        <w:tc>
          <w:tcPr>
            <w:tcW w:w="4957" w:type="dxa"/>
          </w:tcPr>
          <w:p w:rsidR="00CF507A" w:rsidRPr="003802CE" w:rsidRDefault="00CF507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5499" w:type="dxa"/>
          </w:tcPr>
          <w:p w:rsidR="00CF507A" w:rsidRPr="003802CE" w:rsidRDefault="00CF507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CF507A" w:rsidRPr="003802CE" w:rsidTr="00D75E60">
        <w:tc>
          <w:tcPr>
            <w:tcW w:w="4957" w:type="dxa"/>
          </w:tcPr>
          <w:p w:rsidR="00CF507A" w:rsidRPr="003802CE" w:rsidRDefault="00D75E60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Другие каналы связи (соц.</w:t>
            </w:r>
            <w:r w:rsidR="00F95849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сети, мес</w:t>
            </w:r>
            <w:r w:rsidR="00F95849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с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енджеры):</w:t>
            </w:r>
          </w:p>
        </w:tc>
        <w:tc>
          <w:tcPr>
            <w:tcW w:w="5499" w:type="dxa"/>
          </w:tcPr>
          <w:p w:rsidR="00CF507A" w:rsidRPr="003802CE" w:rsidRDefault="00CF507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CF507A" w:rsidRPr="003802CE" w:rsidTr="00D75E60">
        <w:tc>
          <w:tcPr>
            <w:tcW w:w="4957" w:type="dxa"/>
          </w:tcPr>
          <w:p w:rsidR="00D75E60" w:rsidRPr="003802CE" w:rsidRDefault="00D75E60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499" w:type="dxa"/>
          </w:tcPr>
          <w:p w:rsidR="00D75E60" w:rsidRPr="003802CE" w:rsidRDefault="00D75E60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6578F8" w:rsidRPr="003802CE" w:rsidTr="00D75E60">
        <w:tc>
          <w:tcPr>
            <w:tcW w:w="4957" w:type="dxa"/>
          </w:tcPr>
          <w:p w:rsidR="006578F8" w:rsidRPr="003802CE" w:rsidRDefault="006578F8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>
              <w:rPr>
                <w:rFonts w:ascii="Calibri" w:hAnsi="Calibri" w:cs="Calibri"/>
                <w:color w:val="4361B9"/>
                <w:sz w:val="24"/>
                <w:szCs w:val="24"/>
              </w:rPr>
              <w:t>Региональное положение (город, адрес):</w:t>
            </w:r>
          </w:p>
        </w:tc>
        <w:tc>
          <w:tcPr>
            <w:tcW w:w="5499" w:type="dxa"/>
          </w:tcPr>
          <w:p w:rsidR="006578F8" w:rsidRPr="003802CE" w:rsidRDefault="006578F8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D75E60" w:rsidRPr="003802CE" w:rsidTr="00D75E60">
        <w:tc>
          <w:tcPr>
            <w:tcW w:w="4957" w:type="dxa"/>
          </w:tcPr>
          <w:p w:rsidR="00D75E60" w:rsidRPr="003802CE" w:rsidRDefault="00D75E60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Сфера деятельности:</w:t>
            </w:r>
          </w:p>
        </w:tc>
        <w:tc>
          <w:tcPr>
            <w:tcW w:w="5499" w:type="dxa"/>
          </w:tcPr>
          <w:p w:rsidR="002B1839" w:rsidRPr="003802CE" w:rsidRDefault="002B1839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</w:pPr>
          </w:p>
        </w:tc>
      </w:tr>
      <w:tr w:rsidR="002B1839" w:rsidRPr="003802CE" w:rsidTr="00D75E60">
        <w:tc>
          <w:tcPr>
            <w:tcW w:w="4957" w:type="dxa"/>
          </w:tcPr>
          <w:p w:rsidR="002B1839" w:rsidRPr="003802CE" w:rsidRDefault="002B1839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Услуги / продукты</w:t>
            </w:r>
            <w:r w:rsidR="004D0C72"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:</w:t>
            </w:r>
          </w:p>
        </w:tc>
        <w:tc>
          <w:tcPr>
            <w:tcW w:w="5499" w:type="dxa"/>
          </w:tcPr>
          <w:p w:rsidR="002B1839" w:rsidRPr="003802CE" w:rsidRDefault="002B1839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</w:pPr>
          </w:p>
        </w:tc>
      </w:tr>
      <w:tr w:rsidR="00C26ABE" w:rsidRPr="003802CE" w:rsidTr="00D75E60">
        <w:tc>
          <w:tcPr>
            <w:tcW w:w="4957" w:type="dxa"/>
          </w:tcPr>
          <w:p w:rsidR="00C26ABE" w:rsidRPr="003802CE" w:rsidRDefault="00C26ABE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Адрес текущего сайта (если есть):</w:t>
            </w:r>
          </w:p>
        </w:tc>
        <w:tc>
          <w:tcPr>
            <w:tcW w:w="5499" w:type="dxa"/>
          </w:tcPr>
          <w:p w:rsidR="00C26ABE" w:rsidRPr="003802CE" w:rsidRDefault="00C26ABE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BB356F" w:rsidRPr="003802CE" w:rsidTr="00BB356F">
        <w:tc>
          <w:tcPr>
            <w:tcW w:w="10456" w:type="dxa"/>
            <w:gridSpan w:val="2"/>
            <w:shd w:val="clear" w:color="auto" w:fill="4361B9"/>
          </w:tcPr>
          <w:p w:rsidR="00BB356F" w:rsidRPr="003802CE" w:rsidRDefault="00BB356F" w:rsidP="00B00914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ИНФОРМАЦИЯ О САЙТЕ</w:t>
            </w:r>
          </w:p>
        </w:tc>
      </w:tr>
      <w:tr w:rsidR="00ED3116" w:rsidRPr="003802CE" w:rsidTr="00D75E60">
        <w:tc>
          <w:tcPr>
            <w:tcW w:w="4957" w:type="dxa"/>
          </w:tcPr>
          <w:p w:rsidR="00ED3116" w:rsidRPr="00ED3116" w:rsidRDefault="00ED3116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>
              <w:rPr>
                <w:rFonts w:ascii="Calibri" w:hAnsi="Calibri" w:cs="Calibri"/>
                <w:color w:val="4361B9"/>
                <w:sz w:val="24"/>
                <w:szCs w:val="24"/>
              </w:rPr>
              <w:t>Есть ли у Вас техническое задание</w:t>
            </w:r>
            <w:r w:rsidRPr="00ED3116">
              <w:rPr>
                <w:rFonts w:ascii="Calibri" w:hAnsi="Calibri" w:cs="Calibri"/>
                <w:color w:val="4361B9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p w:rsidR="00ED3116" w:rsidRPr="00ED3116" w:rsidRDefault="00ED3116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Есть 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Нет</w:t>
            </w:r>
          </w:p>
        </w:tc>
      </w:tr>
      <w:tr w:rsidR="00BB356F" w:rsidRPr="003802CE" w:rsidTr="00D75E60">
        <w:tc>
          <w:tcPr>
            <w:tcW w:w="4957" w:type="dxa"/>
          </w:tcPr>
          <w:p w:rsidR="00BB356F" w:rsidRPr="003802CE" w:rsidRDefault="00BB356F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Тип сайта (оставить нужное):</w:t>
            </w:r>
          </w:p>
        </w:tc>
        <w:tc>
          <w:tcPr>
            <w:tcW w:w="5499" w:type="dxa"/>
          </w:tcPr>
          <w:p w:rsidR="00BB356F" w:rsidRPr="003802CE" w:rsidRDefault="00F95849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Landing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-</w:t>
            </w:r>
            <w:proofErr w:type="gramStart"/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page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 w:rsidR="00BB356F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,</w:t>
            </w:r>
            <w:proofErr w:type="gramEnd"/>
            <w:r w:rsidR="00BB356F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визитка, </w:t>
            </w:r>
            <w:r w:rsidR="00031106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каталог, магазин, корпоративный, интернет-сервис, другое (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свой вариант</w:t>
            </w:r>
            <w:r w:rsidR="00031106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)…</w:t>
            </w:r>
          </w:p>
        </w:tc>
      </w:tr>
      <w:tr w:rsidR="00031106" w:rsidRPr="003802CE" w:rsidTr="00D75E60">
        <w:tc>
          <w:tcPr>
            <w:tcW w:w="4957" w:type="dxa"/>
          </w:tcPr>
          <w:p w:rsidR="00031106" w:rsidRPr="003802CE" w:rsidRDefault="00315447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Ваши предпочтение по системе управления сайтом (</w:t>
            </w:r>
            <w:r w:rsidR="00F95849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оставить нужное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):</w:t>
            </w:r>
          </w:p>
        </w:tc>
        <w:tc>
          <w:tcPr>
            <w:tcW w:w="5499" w:type="dxa"/>
          </w:tcPr>
          <w:p w:rsidR="00031106" w:rsidRPr="003802CE" w:rsidRDefault="00315447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Drupal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WordPress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OpenCart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Joomla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proofErr w:type="spellStart"/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Bitrix</w:t>
            </w:r>
            <w:proofErr w:type="spellEnd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proofErr w:type="spellStart"/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ModX</w:t>
            </w:r>
            <w:proofErr w:type="spellEnd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proofErr w:type="spellStart"/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Yii</w:t>
            </w:r>
            <w:proofErr w:type="spellEnd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2, 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Laravel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, другая</w:t>
            </w:r>
            <w:r w:rsidR="00F95849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(укажите название), на наше усмотрение</w:t>
            </w:r>
          </w:p>
        </w:tc>
      </w:tr>
      <w:tr w:rsidR="00031106" w:rsidRPr="003802CE" w:rsidTr="00D75E60">
        <w:tc>
          <w:tcPr>
            <w:tcW w:w="4957" w:type="dxa"/>
          </w:tcPr>
          <w:p w:rsidR="00031106" w:rsidRPr="003802CE" w:rsidRDefault="00315447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Напишите предварительную структуру сайта: основные разделы, подразделы. Кратко опишите их функциональное назначение и дайте характеристику содержания каждого из разделов:</w:t>
            </w:r>
          </w:p>
        </w:tc>
        <w:tc>
          <w:tcPr>
            <w:tcW w:w="5499" w:type="dxa"/>
          </w:tcPr>
          <w:p w:rsidR="00031106" w:rsidRPr="003802CE" w:rsidRDefault="00F95849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Главная, О компании, Контакты и т.д.</w:t>
            </w:r>
          </w:p>
        </w:tc>
      </w:tr>
      <w:tr w:rsidR="00315447" w:rsidRPr="003802CE" w:rsidTr="00D75E60">
        <w:tc>
          <w:tcPr>
            <w:tcW w:w="4957" w:type="dxa"/>
          </w:tcPr>
          <w:p w:rsidR="00315447" w:rsidRPr="003802CE" w:rsidRDefault="00D9032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Какая информация должна присутствовать на главной странице сайта?</w:t>
            </w:r>
          </w:p>
        </w:tc>
        <w:tc>
          <w:tcPr>
            <w:tcW w:w="5499" w:type="dxa"/>
          </w:tcPr>
          <w:p w:rsidR="00315447" w:rsidRPr="003802CE" w:rsidRDefault="00315447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DE123D" w:rsidRPr="003802CE" w:rsidTr="00D75E60">
        <w:tc>
          <w:tcPr>
            <w:tcW w:w="4957" w:type="dxa"/>
          </w:tcPr>
          <w:p w:rsidR="00DE123D" w:rsidRPr="003802CE" w:rsidRDefault="00DE123D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Слоган компании либо рекламные фразы , которые нужно разместить на сайте?</w:t>
            </w:r>
          </w:p>
        </w:tc>
        <w:tc>
          <w:tcPr>
            <w:tcW w:w="5499" w:type="dxa"/>
          </w:tcPr>
          <w:p w:rsidR="00DE123D" w:rsidRPr="003802CE" w:rsidRDefault="00DE123D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315447" w:rsidRPr="003802CE" w:rsidTr="00D75E60">
        <w:tc>
          <w:tcPr>
            <w:tcW w:w="4957" w:type="dxa"/>
          </w:tcPr>
          <w:p w:rsidR="00315447" w:rsidRPr="003802CE" w:rsidRDefault="00D9032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bCs/>
                <w:color w:val="4361B9"/>
                <w:sz w:val="24"/>
                <w:szCs w:val="24"/>
              </w:rPr>
              <w:t>Как будет загружаться информация на сайт?</w:t>
            </w:r>
          </w:p>
        </w:tc>
        <w:tc>
          <w:tcPr>
            <w:tcW w:w="5499" w:type="dxa"/>
          </w:tcPr>
          <w:p w:rsidR="00315447" w:rsidRPr="003802CE" w:rsidRDefault="00D9032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Вручную</w:t>
            </w:r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через панель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импорт 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xml</w:t>
            </w:r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/</w:t>
            </w:r>
            <w:proofErr w:type="spellStart"/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xls</w:t>
            </w:r>
            <w:proofErr w:type="spellEnd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,</w:t>
            </w:r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парсинг</w:t>
            </w:r>
            <w:proofErr w:type="spellEnd"/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других ресурсов, из программы</w:t>
            </w:r>
            <w:r w:rsidR="00F95849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(укажите какой)</w:t>
            </w:r>
          </w:p>
        </w:tc>
      </w:tr>
      <w:tr w:rsidR="00315447" w:rsidRPr="003802CE" w:rsidTr="00D75E60">
        <w:tc>
          <w:tcPr>
            <w:tcW w:w="4957" w:type="dxa"/>
          </w:tcPr>
          <w:p w:rsidR="00315447" w:rsidRPr="003802CE" w:rsidRDefault="00F6063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Кто будет редактировать информацию на сайте?</w:t>
            </w:r>
          </w:p>
          <w:p w:rsidR="00F6063A" w:rsidRPr="003802CE" w:rsidRDefault="00F6063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Нужно ли ограничение и настройка прав на для администратора и редактора?</w:t>
            </w:r>
          </w:p>
        </w:tc>
        <w:tc>
          <w:tcPr>
            <w:tcW w:w="5499" w:type="dxa"/>
          </w:tcPr>
          <w:p w:rsidR="00315447" w:rsidRPr="003802CE" w:rsidRDefault="00F6063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Специалист с опытом работы с 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CMS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; человек без опыта;</w:t>
            </w:r>
          </w:p>
          <w:p w:rsidR="00F6063A" w:rsidRPr="003802CE" w:rsidRDefault="00F6063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DE123D" w:rsidRPr="003802CE" w:rsidTr="00B00914">
        <w:trPr>
          <w:trHeight w:val="638"/>
        </w:trPr>
        <w:tc>
          <w:tcPr>
            <w:tcW w:w="4957" w:type="dxa"/>
            <w:vAlign w:val="center"/>
          </w:tcPr>
          <w:p w:rsidR="00DE123D" w:rsidRPr="003802CE" w:rsidRDefault="00DE123D" w:rsidP="00B00914">
            <w:pPr>
              <w:pStyle w:val="3"/>
              <w:snapToGrid w:val="0"/>
              <w:spacing w:line="276" w:lineRule="auto"/>
              <w:outlineLvl w:val="2"/>
              <w:rPr>
                <w:rFonts w:ascii="Calibri" w:hAnsi="Calibri" w:cs="Calibri"/>
                <w:color w:val="4361B9"/>
              </w:rPr>
            </w:pPr>
            <w:r w:rsidRPr="003802CE">
              <w:rPr>
                <w:rFonts w:ascii="Calibri" w:hAnsi="Calibri" w:cs="Calibri"/>
                <w:color w:val="4361B9"/>
              </w:rPr>
              <w:t>Нужны ли версии сайта на иностранных языках? Если да, то на каких?</w:t>
            </w:r>
          </w:p>
          <w:p w:rsidR="00F95849" w:rsidRPr="003802CE" w:rsidRDefault="00F95849" w:rsidP="00B00914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</w:tcPr>
          <w:p w:rsidR="00DE123D" w:rsidRPr="003802CE" w:rsidRDefault="00DE123D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DE123D" w:rsidRPr="003802CE" w:rsidTr="009F7FA5">
        <w:tc>
          <w:tcPr>
            <w:tcW w:w="10456" w:type="dxa"/>
            <w:gridSpan w:val="2"/>
            <w:shd w:val="clear" w:color="auto" w:fill="4361B9"/>
            <w:vAlign w:val="center"/>
          </w:tcPr>
          <w:p w:rsidR="00DE123D" w:rsidRPr="003802CE" w:rsidRDefault="00DE123D" w:rsidP="00B00914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МАТЕРИАЛЫ</w:t>
            </w:r>
          </w:p>
        </w:tc>
      </w:tr>
      <w:tr w:rsidR="00DE123D" w:rsidRPr="003802CE" w:rsidTr="00532770">
        <w:tc>
          <w:tcPr>
            <w:tcW w:w="4957" w:type="dxa"/>
            <w:vAlign w:val="center"/>
          </w:tcPr>
          <w:p w:rsidR="00DE123D" w:rsidRPr="003802CE" w:rsidRDefault="00DE123D" w:rsidP="00B00914">
            <w:pPr>
              <w:pStyle w:val="3"/>
              <w:snapToGrid w:val="0"/>
              <w:spacing w:line="276" w:lineRule="auto"/>
              <w:outlineLvl w:val="2"/>
              <w:rPr>
                <w:rFonts w:ascii="Calibri" w:hAnsi="Calibri" w:cs="Calibri"/>
                <w:color w:val="4361B9"/>
              </w:rPr>
            </w:pPr>
            <w:r w:rsidRPr="003802CE">
              <w:rPr>
                <w:rFonts w:ascii="Calibri" w:hAnsi="Calibri" w:cs="Calibri"/>
                <w:color w:val="4361B9"/>
              </w:rPr>
              <w:lastRenderedPageBreak/>
              <w:t>Есть ли у Вас  разработанный фирменный стиль (логотип, знак, фирменные цвета ,  шрифт и т. п.)?</w:t>
            </w:r>
          </w:p>
        </w:tc>
        <w:tc>
          <w:tcPr>
            <w:tcW w:w="5499" w:type="dxa"/>
          </w:tcPr>
          <w:p w:rsidR="00DE123D" w:rsidRPr="003802CE" w:rsidRDefault="00DE123D" w:rsidP="00B0091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23D" w:rsidRPr="003802CE" w:rsidTr="00532770">
        <w:tc>
          <w:tcPr>
            <w:tcW w:w="4957" w:type="dxa"/>
            <w:vAlign w:val="center"/>
          </w:tcPr>
          <w:p w:rsidR="00DE123D" w:rsidRPr="003802CE" w:rsidRDefault="00DE123D" w:rsidP="00B00914">
            <w:pPr>
              <w:pStyle w:val="3"/>
              <w:snapToGrid w:val="0"/>
              <w:spacing w:line="276" w:lineRule="auto"/>
              <w:outlineLvl w:val="2"/>
              <w:rPr>
                <w:rFonts w:ascii="Calibri" w:hAnsi="Calibri" w:cs="Calibri"/>
                <w:color w:val="4361B9"/>
              </w:rPr>
            </w:pPr>
            <w:r w:rsidRPr="003802CE">
              <w:rPr>
                <w:rFonts w:ascii="Calibri" w:hAnsi="Calibri" w:cs="Calibri"/>
                <w:color w:val="4361B9"/>
              </w:rPr>
              <w:t>Какие графические материалы у Вас у есть (фотографии, материалы, используемые при разработке другой рекламной продукции и т. д.)?</w:t>
            </w:r>
          </w:p>
        </w:tc>
        <w:tc>
          <w:tcPr>
            <w:tcW w:w="5499" w:type="dxa"/>
          </w:tcPr>
          <w:p w:rsidR="00DE123D" w:rsidRPr="003802CE" w:rsidRDefault="00DE123D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DE123D" w:rsidRPr="003802CE" w:rsidTr="00532770">
        <w:tc>
          <w:tcPr>
            <w:tcW w:w="4957" w:type="dxa"/>
            <w:vAlign w:val="center"/>
          </w:tcPr>
          <w:p w:rsidR="00DE123D" w:rsidRPr="003802CE" w:rsidRDefault="00EE0702" w:rsidP="00B00914">
            <w:pPr>
              <w:pStyle w:val="3"/>
              <w:snapToGrid w:val="0"/>
              <w:spacing w:line="276" w:lineRule="auto"/>
              <w:outlineLvl w:val="2"/>
              <w:rPr>
                <w:rFonts w:ascii="Calibri" w:hAnsi="Calibri" w:cs="Calibri"/>
                <w:color w:val="4361B9"/>
              </w:rPr>
            </w:pPr>
            <w:r w:rsidRPr="003802CE">
              <w:rPr>
                <w:rFonts w:ascii="Calibri" w:hAnsi="Calibri" w:cs="Calibri"/>
                <w:color w:val="4361B9"/>
              </w:rPr>
              <w:t>Есть ли у вас текстовые материалы для наполнения  будущего сайта?</w:t>
            </w:r>
          </w:p>
        </w:tc>
        <w:tc>
          <w:tcPr>
            <w:tcW w:w="5499" w:type="dxa"/>
          </w:tcPr>
          <w:p w:rsidR="00DE123D" w:rsidRPr="003802CE" w:rsidRDefault="00DE123D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EE0702" w:rsidRPr="003802CE" w:rsidTr="00EE0702">
        <w:tc>
          <w:tcPr>
            <w:tcW w:w="10456" w:type="dxa"/>
            <w:gridSpan w:val="2"/>
            <w:shd w:val="clear" w:color="auto" w:fill="4361B9"/>
            <w:vAlign w:val="center"/>
          </w:tcPr>
          <w:p w:rsidR="00EE0702" w:rsidRPr="003802CE" w:rsidRDefault="00EE0702" w:rsidP="00B00914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ВНЕШНИЙ ВИД</w:t>
            </w:r>
          </w:p>
        </w:tc>
      </w:tr>
      <w:tr w:rsidR="00EE0702" w:rsidRPr="003802CE" w:rsidTr="00532770">
        <w:tc>
          <w:tcPr>
            <w:tcW w:w="4957" w:type="dxa"/>
            <w:vAlign w:val="center"/>
          </w:tcPr>
          <w:p w:rsidR="00EE0702" w:rsidRPr="003802CE" w:rsidRDefault="008A1728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Есть ли у Вас особые предпочтения в отношении цветовой гаммы веб-сайта?</w:t>
            </w:r>
          </w:p>
        </w:tc>
        <w:tc>
          <w:tcPr>
            <w:tcW w:w="5499" w:type="dxa"/>
          </w:tcPr>
          <w:p w:rsidR="00EE0702" w:rsidRPr="006578F8" w:rsidRDefault="00F95849" w:rsidP="00B00914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Темный фон, светлые текста или наоборот</w:t>
            </w:r>
            <w:r w:rsidR="005911AD" w:rsidRPr="003802CE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5911AD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Синяя и оранжевая цветовая гамма для элементов.</w:t>
            </w:r>
            <w:r w:rsidR="006578F8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Можно указать цвета в </w:t>
            </w:r>
            <w:r w:rsidR="006578F8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RGB</w:t>
            </w:r>
          </w:p>
        </w:tc>
      </w:tr>
      <w:tr w:rsidR="008A1728" w:rsidRPr="003802CE" w:rsidTr="00532770">
        <w:tc>
          <w:tcPr>
            <w:tcW w:w="4957" w:type="dxa"/>
            <w:vAlign w:val="center"/>
          </w:tcPr>
          <w:p w:rsidR="008A1728" w:rsidRPr="003802CE" w:rsidRDefault="008A1728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Какие цвета категорически нельзя, с Вашей точки зрения, использовать на Вашем сайте?</w:t>
            </w:r>
          </w:p>
        </w:tc>
        <w:tc>
          <w:tcPr>
            <w:tcW w:w="5499" w:type="dxa"/>
          </w:tcPr>
          <w:p w:rsidR="008A1728" w:rsidRPr="003802CE" w:rsidRDefault="005911AD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Красный, фиолетовый …</w:t>
            </w:r>
          </w:p>
        </w:tc>
      </w:tr>
      <w:tr w:rsidR="005911AD" w:rsidRPr="003802CE" w:rsidTr="00532770">
        <w:tc>
          <w:tcPr>
            <w:tcW w:w="4957" w:type="dxa"/>
            <w:vAlign w:val="center"/>
          </w:tcPr>
          <w:p w:rsidR="005911AD" w:rsidRPr="003802CE" w:rsidRDefault="005911AD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Пожалуйста, укажите два-три веб-сайта, которые Вам нравятся и почему:</w:t>
            </w:r>
          </w:p>
        </w:tc>
        <w:tc>
          <w:tcPr>
            <w:tcW w:w="5499" w:type="dxa"/>
          </w:tcPr>
          <w:p w:rsidR="005911AD" w:rsidRPr="003802CE" w:rsidRDefault="005911AD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8A1728" w:rsidRPr="003802CE" w:rsidTr="00532770">
        <w:tc>
          <w:tcPr>
            <w:tcW w:w="4957" w:type="dxa"/>
            <w:vAlign w:val="center"/>
          </w:tcPr>
          <w:p w:rsidR="008A1728" w:rsidRPr="003802CE" w:rsidRDefault="008A1728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Пожалуйста, укажите два-три веб-сайта, принадлежащие компаниям из вашей сферы бизнеса, которые Вам НЕ нравятся и почему:</w:t>
            </w:r>
          </w:p>
        </w:tc>
        <w:tc>
          <w:tcPr>
            <w:tcW w:w="5499" w:type="dxa"/>
          </w:tcPr>
          <w:p w:rsidR="008A1728" w:rsidRPr="003802CE" w:rsidRDefault="008A1728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8A1728" w:rsidRPr="003802CE" w:rsidTr="00532770">
        <w:tc>
          <w:tcPr>
            <w:tcW w:w="4957" w:type="dxa"/>
            <w:vAlign w:val="center"/>
          </w:tcPr>
          <w:p w:rsidR="008A1728" w:rsidRPr="003802CE" w:rsidRDefault="008A1728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Если у Вас уже есть веб-сайт, что Вам в нем нравится и НЕ нравится?</w:t>
            </w:r>
          </w:p>
        </w:tc>
        <w:tc>
          <w:tcPr>
            <w:tcW w:w="5499" w:type="dxa"/>
          </w:tcPr>
          <w:p w:rsidR="008A1728" w:rsidRPr="003802CE" w:rsidRDefault="008A1728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F95849" w:rsidRPr="003802CE" w:rsidTr="00532770">
        <w:tc>
          <w:tcPr>
            <w:tcW w:w="4957" w:type="dxa"/>
            <w:vAlign w:val="center"/>
          </w:tcPr>
          <w:p w:rsidR="00F95849" w:rsidRPr="003802CE" w:rsidRDefault="00F95849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Есть ли у вас идеи, которые вы хотите воплотить в дизайне?</w:t>
            </w:r>
          </w:p>
        </w:tc>
        <w:tc>
          <w:tcPr>
            <w:tcW w:w="5499" w:type="dxa"/>
          </w:tcPr>
          <w:p w:rsidR="00F95849" w:rsidRPr="003802CE" w:rsidRDefault="00F95849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8A1728" w:rsidRPr="003802CE" w:rsidTr="008A1728">
        <w:tc>
          <w:tcPr>
            <w:tcW w:w="10456" w:type="dxa"/>
            <w:gridSpan w:val="2"/>
            <w:shd w:val="clear" w:color="auto" w:fill="4361B9"/>
            <w:vAlign w:val="center"/>
          </w:tcPr>
          <w:p w:rsidR="008A1728" w:rsidRPr="003802CE" w:rsidRDefault="008A1728" w:rsidP="00B00914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ДОПОЛНИТЕЛЬНО</w:t>
            </w:r>
          </w:p>
        </w:tc>
      </w:tr>
      <w:tr w:rsidR="008A1728" w:rsidRPr="003802CE" w:rsidTr="00532770">
        <w:tc>
          <w:tcPr>
            <w:tcW w:w="4957" w:type="dxa"/>
            <w:vAlign w:val="center"/>
          </w:tcPr>
          <w:p w:rsidR="008A1728" w:rsidRPr="003802CE" w:rsidRDefault="008A1728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На старом сайте (если есть)</w:t>
            </w:r>
            <w:r w:rsidR="00F95849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проводились какие либо действия по продвижению и необходимо ли их сохранить?</w:t>
            </w:r>
          </w:p>
        </w:tc>
        <w:tc>
          <w:tcPr>
            <w:tcW w:w="5499" w:type="dxa"/>
          </w:tcPr>
          <w:p w:rsidR="008A1728" w:rsidRPr="003802CE" w:rsidRDefault="008A1728" w:rsidP="00B0091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5849" w:rsidRPr="003802CE" w:rsidTr="00532770">
        <w:tc>
          <w:tcPr>
            <w:tcW w:w="4957" w:type="dxa"/>
            <w:vAlign w:val="center"/>
          </w:tcPr>
          <w:p w:rsidR="00F95849" w:rsidRPr="003802CE" w:rsidRDefault="00F95849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Планируется ли после разработки поисковая оптимизация сайта?</w:t>
            </w:r>
          </w:p>
        </w:tc>
        <w:tc>
          <w:tcPr>
            <w:tcW w:w="5499" w:type="dxa"/>
          </w:tcPr>
          <w:p w:rsidR="00F95849" w:rsidRPr="003802CE" w:rsidRDefault="00F95849" w:rsidP="00B0091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5849" w:rsidRPr="003802CE" w:rsidTr="00532770">
        <w:tc>
          <w:tcPr>
            <w:tcW w:w="4957" w:type="dxa"/>
            <w:vAlign w:val="center"/>
          </w:tcPr>
          <w:p w:rsidR="00F95849" w:rsidRPr="003802CE" w:rsidRDefault="00F95849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Имеется ли уже домен/хостинг для нового сайта? Если да, напишите адрес домена и провайдера услуг</w:t>
            </w:r>
          </w:p>
        </w:tc>
        <w:tc>
          <w:tcPr>
            <w:tcW w:w="5499" w:type="dxa"/>
          </w:tcPr>
          <w:p w:rsidR="00F95849" w:rsidRPr="003802CE" w:rsidRDefault="00F95849" w:rsidP="00B0091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78F8" w:rsidRPr="003802CE" w:rsidTr="00532770">
        <w:tc>
          <w:tcPr>
            <w:tcW w:w="4957" w:type="dxa"/>
            <w:vAlign w:val="center"/>
          </w:tcPr>
          <w:p w:rsidR="006578F8" w:rsidRPr="006578F8" w:rsidRDefault="006578F8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>
              <w:rPr>
                <w:rFonts w:ascii="Calibri" w:hAnsi="Calibri" w:cs="Calibri"/>
                <w:color w:val="4361B9"/>
                <w:sz w:val="24"/>
                <w:szCs w:val="24"/>
              </w:rPr>
              <w:t>Укажите несколько сайтов конкурентов в вашей сфере:</w:t>
            </w:r>
          </w:p>
        </w:tc>
        <w:tc>
          <w:tcPr>
            <w:tcW w:w="5499" w:type="dxa"/>
          </w:tcPr>
          <w:p w:rsidR="006578F8" w:rsidRPr="003802CE" w:rsidRDefault="006578F8" w:rsidP="00B0091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5849" w:rsidRPr="003802CE" w:rsidTr="00532770">
        <w:tc>
          <w:tcPr>
            <w:tcW w:w="4957" w:type="dxa"/>
            <w:vAlign w:val="center"/>
          </w:tcPr>
          <w:p w:rsidR="00F95849" w:rsidRPr="003802CE" w:rsidRDefault="005911AD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Выскажите дополнительные пожелания к сайту:</w:t>
            </w:r>
          </w:p>
        </w:tc>
        <w:tc>
          <w:tcPr>
            <w:tcW w:w="5499" w:type="dxa"/>
          </w:tcPr>
          <w:p w:rsidR="00F95849" w:rsidRPr="003802CE" w:rsidRDefault="00F95849" w:rsidP="00B0091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556C4" w:rsidRPr="003802CE" w:rsidRDefault="008556C4" w:rsidP="00B00914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00914" w:rsidRPr="003802CE" w:rsidRDefault="00B00914" w:rsidP="00B00914">
      <w:pPr>
        <w:spacing w:line="276" w:lineRule="auto"/>
        <w:rPr>
          <w:rFonts w:ascii="Calibri" w:hAnsi="Calibri" w:cs="Calibri"/>
          <w:color w:val="4361B9"/>
          <w:sz w:val="24"/>
          <w:szCs w:val="24"/>
        </w:rPr>
      </w:pPr>
      <w:r w:rsidRPr="003802CE">
        <w:rPr>
          <w:rFonts w:ascii="Calibri" w:hAnsi="Calibri" w:cs="Calibri"/>
          <w:color w:val="4361B9"/>
          <w:sz w:val="24"/>
          <w:szCs w:val="24"/>
        </w:rPr>
        <w:t xml:space="preserve">Данный документ после заполнения просим прикрепить к форме заказа на сайте или отправить по </w:t>
      </w:r>
      <w:r w:rsidRPr="003802CE">
        <w:rPr>
          <w:rFonts w:ascii="Calibri" w:hAnsi="Calibri" w:cs="Calibri"/>
          <w:color w:val="4361B9"/>
          <w:sz w:val="24"/>
          <w:szCs w:val="24"/>
          <w:lang w:val="en-US"/>
        </w:rPr>
        <w:t>e</w:t>
      </w:r>
      <w:r w:rsidRPr="003802CE">
        <w:rPr>
          <w:rFonts w:ascii="Calibri" w:hAnsi="Calibri" w:cs="Calibri"/>
          <w:color w:val="4361B9"/>
          <w:sz w:val="24"/>
          <w:szCs w:val="24"/>
        </w:rPr>
        <w:t>-</w:t>
      </w:r>
      <w:r w:rsidRPr="003802CE">
        <w:rPr>
          <w:rFonts w:ascii="Calibri" w:hAnsi="Calibri" w:cs="Calibri"/>
          <w:color w:val="4361B9"/>
          <w:sz w:val="24"/>
          <w:szCs w:val="24"/>
          <w:lang w:val="en-US"/>
        </w:rPr>
        <w:t>mail</w:t>
      </w:r>
      <w:r w:rsidRPr="003802CE">
        <w:rPr>
          <w:rFonts w:ascii="Calibri" w:hAnsi="Calibri" w:cs="Calibri"/>
          <w:color w:val="4361B9"/>
          <w:sz w:val="24"/>
          <w:szCs w:val="24"/>
        </w:rPr>
        <w:t xml:space="preserve"> адресу </w:t>
      </w:r>
      <w:hyperlink r:id="rId8" w:history="1">
        <w:r w:rsidRPr="003802CE">
          <w:rPr>
            <w:rStyle w:val="aa"/>
            <w:rFonts w:ascii="Calibri" w:hAnsi="Calibri" w:cs="Calibri"/>
            <w:color w:val="4361B9"/>
            <w:sz w:val="24"/>
            <w:szCs w:val="24"/>
            <w:lang w:val="en-US"/>
          </w:rPr>
          <w:t>info</w:t>
        </w:r>
        <w:r w:rsidRPr="003802CE">
          <w:rPr>
            <w:rStyle w:val="aa"/>
            <w:rFonts w:ascii="Calibri" w:hAnsi="Calibri" w:cs="Calibri"/>
            <w:color w:val="4361B9"/>
            <w:sz w:val="24"/>
            <w:szCs w:val="24"/>
          </w:rPr>
          <w:t>@</w:t>
        </w:r>
        <w:proofErr w:type="spellStart"/>
        <w:r w:rsidRPr="003802CE">
          <w:rPr>
            <w:rStyle w:val="aa"/>
            <w:rFonts w:ascii="Calibri" w:hAnsi="Calibri" w:cs="Calibri"/>
            <w:color w:val="4361B9"/>
            <w:sz w:val="24"/>
            <w:szCs w:val="24"/>
            <w:lang w:val="en-US"/>
          </w:rPr>
          <w:t>evo</w:t>
        </w:r>
        <w:proofErr w:type="spellEnd"/>
        <w:r w:rsidRPr="003802CE">
          <w:rPr>
            <w:rStyle w:val="aa"/>
            <w:rFonts w:ascii="Calibri" w:hAnsi="Calibri" w:cs="Calibri"/>
            <w:color w:val="4361B9"/>
            <w:sz w:val="24"/>
            <w:szCs w:val="24"/>
          </w:rPr>
          <w:t>-</w:t>
        </w:r>
        <w:r w:rsidRPr="003802CE">
          <w:rPr>
            <w:rStyle w:val="aa"/>
            <w:rFonts w:ascii="Calibri" w:hAnsi="Calibri" w:cs="Calibri"/>
            <w:color w:val="4361B9"/>
            <w:sz w:val="24"/>
            <w:szCs w:val="24"/>
            <w:lang w:val="en-US"/>
          </w:rPr>
          <w:t>dev</w:t>
        </w:r>
        <w:r w:rsidRPr="003802CE">
          <w:rPr>
            <w:rStyle w:val="aa"/>
            <w:rFonts w:ascii="Calibri" w:hAnsi="Calibri" w:cs="Calibri"/>
            <w:color w:val="4361B9"/>
            <w:sz w:val="24"/>
            <w:szCs w:val="24"/>
          </w:rPr>
          <w:t>.</w:t>
        </w:r>
        <w:proofErr w:type="spellStart"/>
        <w:r w:rsidRPr="003802CE">
          <w:rPr>
            <w:rStyle w:val="aa"/>
            <w:rFonts w:ascii="Calibri" w:hAnsi="Calibri" w:cs="Calibri"/>
            <w:color w:val="4361B9"/>
            <w:sz w:val="24"/>
            <w:szCs w:val="24"/>
            <w:lang w:val="en-US"/>
          </w:rPr>
          <w:t>ru</w:t>
        </w:r>
        <w:proofErr w:type="spellEnd"/>
      </w:hyperlink>
      <w:r w:rsidRPr="003802CE">
        <w:rPr>
          <w:rFonts w:ascii="Calibri" w:hAnsi="Calibri" w:cs="Calibri"/>
          <w:color w:val="4361B9"/>
          <w:sz w:val="24"/>
          <w:szCs w:val="24"/>
        </w:rPr>
        <w:t>.</w:t>
      </w:r>
    </w:p>
    <w:sectPr w:rsidR="00B00914" w:rsidRPr="003802CE" w:rsidSect="0006651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7B3" w:rsidRDefault="004717B3" w:rsidP="00C41F00">
      <w:pPr>
        <w:spacing w:after="0" w:line="240" w:lineRule="auto"/>
      </w:pPr>
      <w:r>
        <w:separator/>
      </w:r>
    </w:p>
  </w:endnote>
  <w:endnote w:type="continuationSeparator" w:id="0">
    <w:p w:rsidR="004717B3" w:rsidRDefault="004717B3" w:rsidP="00C4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1718966"/>
      <w:docPartObj>
        <w:docPartGallery w:val="Page Numbers (Bottom of Page)"/>
        <w:docPartUnique/>
      </w:docPartObj>
    </w:sdtPr>
    <w:sdtEndPr>
      <w:rPr>
        <w:rFonts w:ascii="Agency FB" w:hAnsi="Agency FB"/>
        <w:b/>
        <w:color w:val="4361B9"/>
        <w:sz w:val="24"/>
        <w:szCs w:val="24"/>
      </w:rPr>
    </w:sdtEndPr>
    <w:sdtContent>
      <w:p w:rsidR="00C41F00" w:rsidRPr="00F97A6F" w:rsidRDefault="00F97A6F" w:rsidP="00F97A6F">
        <w:pPr>
          <w:pStyle w:val="a5"/>
          <w:jc w:val="right"/>
          <w:rPr>
            <w:rFonts w:ascii="Agency FB" w:hAnsi="Agency FB"/>
            <w:b/>
            <w:color w:val="4361B9"/>
            <w:sz w:val="24"/>
            <w:szCs w:val="24"/>
          </w:rPr>
        </w:pPr>
        <w:r w:rsidRPr="00F97A6F">
          <w:rPr>
            <w:rFonts w:ascii="Agency FB" w:hAnsi="Agency FB"/>
            <w:b/>
            <w:color w:val="4361B9"/>
            <w:sz w:val="24"/>
            <w:szCs w:val="24"/>
          </w:rPr>
          <w:fldChar w:fldCharType="begin"/>
        </w:r>
        <w:r w:rsidRPr="00F97A6F">
          <w:rPr>
            <w:rFonts w:ascii="Agency FB" w:hAnsi="Agency FB"/>
            <w:b/>
            <w:color w:val="4361B9"/>
            <w:sz w:val="24"/>
            <w:szCs w:val="24"/>
          </w:rPr>
          <w:instrText>PAGE   \* MERGEFORMAT</w:instrText>
        </w:r>
        <w:r w:rsidRPr="00F97A6F">
          <w:rPr>
            <w:rFonts w:ascii="Agency FB" w:hAnsi="Agency FB"/>
            <w:b/>
            <w:color w:val="4361B9"/>
            <w:sz w:val="24"/>
            <w:szCs w:val="24"/>
          </w:rPr>
          <w:fldChar w:fldCharType="separate"/>
        </w:r>
        <w:r w:rsidR="006578F8">
          <w:rPr>
            <w:rFonts w:ascii="Agency FB" w:hAnsi="Agency FB"/>
            <w:b/>
            <w:noProof/>
            <w:color w:val="4361B9"/>
            <w:sz w:val="24"/>
            <w:szCs w:val="24"/>
          </w:rPr>
          <w:t>1</w:t>
        </w:r>
        <w:r w:rsidRPr="00F97A6F">
          <w:rPr>
            <w:rFonts w:ascii="Agency FB" w:hAnsi="Agency FB"/>
            <w:b/>
            <w:color w:val="4361B9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7B3" w:rsidRDefault="004717B3" w:rsidP="00C41F00">
      <w:pPr>
        <w:spacing w:after="0" w:line="240" w:lineRule="auto"/>
      </w:pPr>
      <w:r>
        <w:separator/>
      </w:r>
    </w:p>
  </w:footnote>
  <w:footnote w:type="continuationSeparator" w:id="0">
    <w:p w:rsidR="004717B3" w:rsidRDefault="004717B3" w:rsidP="00C4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F00" w:rsidRPr="00D2751F" w:rsidRDefault="004717B3" w:rsidP="00D2751F">
    <w:pPr>
      <w:pStyle w:val="a3"/>
      <w:rPr>
        <w:rFonts w:ascii="Agency FB" w:hAnsi="Agency FB"/>
        <w:b/>
        <w:color w:val="4361B9"/>
        <w:sz w:val="28"/>
        <w:szCs w:val="28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.7pt;margin-top:1.15pt;width:35.3pt;height:30.7pt;z-index:251659264;mso-wrap-edited:f;mso-width-percent:0;mso-height-percent:0;mso-position-horizontal:absolute;mso-position-horizontal-relative:text;mso-position-vertical:absolute;mso-position-vertical-relative:text;mso-width-percent:0;mso-height-percent:0;mso-width-relative:page;mso-height-relative:page">
          <v:imagedata r:id="rId1" o:title="Logo"/>
          <w10:wrap type="square"/>
        </v:shape>
      </w:pict>
    </w:r>
    <w:r w:rsidR="00C41F00" w:rsidRPr="00D2751F">
      <w:rPr>
        <w:rFonts w:ascii="Agency FB" w:hAnsi="Agency FB"/>
        <w:b/>
        <w:color w:val="4361B9"/>
        <w:sz w:val="28"/>
        <w:szCs w:val="28"/>
        <w:lang w:val="en-US"/>
      </w:rPr>
      <w:t xml:space="preserve">EVOLUTION </w:t>
    </w:r>
  </w:p>
  <w:p w:rsidR="00C41F00" w:rsidRPr="00D2751F" w:rsidRDefault="00C41F00">
    <w:pPr>
      <w:pStyle w:val="a3"/>
      <w:rPr>
        <w:rFonts w:ascii="Agency FB" w:hAnsi="Agency FB"/>
        <w:b/>
        <w:color w:val="4361B9"/>
        <w:sz w:val="28"/>
        <w:szCs w:val="28"/>
        <w:lang w:val="en-US"/>
      </w:rPr>
    </w:pPr>
    <w:r w:rsidRPr="00D2751F">
      <w:rPr>
        <w:rFonts w:ascii="Agency FB" w:hAnsi="Agency FB"/>
        <w:b/>
        <w:color w:val="4361B9"/>
        <w:sz w:val="28"/>
        <w:szCs w:val="28"/>
        <w:lang w:val="en-US"/>
      </w:rPr>
      <w:t>DEVELOPMENT</w:t>
    </w:r>
    <w:r w:rsidRPr="00D2751F">
      <w:rPr>
        <w:rFonts w:ascii="Agency FB" w:hAnsi="Agency FB"/>
        <w:b/>
        <w:color w:val="4361B9"/>
        <w:sz w:val="28"/>
        <w:szCs w:val="28"/>
      </w:rPr>
      <w:ptab w:relativeTo="margin" w:alignment="center" w:leader="none"/>
    </w:r>
    <w:r w:rsidRPr="00D2751F">
      <w:rPr>
        <w:rFonts w:ascii="Agency FB" w:hAnsi="Agency FB"/>
        <w:b/>
        <w:color w:val="4361B9"/>
        <w:sz w:val="28"/>
        <w:szCs w:val="28"/>
        <w:lang w:val="en-US"/>
      </w:rPr>
      <w:t>+7</w:t>
    </w:r>
    <w:r w:rsidR="00D2751F" w:rsidRPr="00D2751F">
      <w:rPr>
        <w:b/>
        <w:color w:val="4361B9"/>
        <w:sz w:val="28"/>
        <w:szCs w:val="28"/>
        <w:lang w:val="en-US"/>
      </w:rPr>
      <w:t> </w:t>
    </w:r>
    <w:r w:rsidR="00D2751F">
      <w:rPr>
        <w:rFonts w:ascii="Agency FB" w:hAnsi="Agency FB"/>
        <w:b/>
        <w:color w:val="4361B9"/>
        <w:sz w:val="28"/>
        <w:szCs w:val="28"/>
        <w:lang w:val="en-US"/>
      </w:rPr>
      <w:t>951</w:t>
    </w:r>
    <w:r w:rsidR="00D2751F" w:rsidRPr="00D2751F">
      <w:rPr>
        <w:b/>
        <w:color w:val="4361B9"/>
        <w:sz w:val="28"/>
        <w:szCs w:val="28"/>
        <w:lang w:val="en-US"/>
      </w:rPr>
      <w:t> </w:t>
    </w:r>
    <w:r w:rsidR="00D2751F">
      <w:rPr>
        <w:rFonts w:ascii="Agency FB" w:hAnsi="Agency FB"/>
        <w:b/>
        <w:color w:val="4361B9"/>
        <w:sz w:val="28"/>
        <w:szCs w:val="28"/>
        <w:lang w:val="en-US"/>
      </w:rPr>
      <w:t>036</w:t>
    </w:r>
    <w:r w:rsidR="00D2751F" w:rsidRPr="00D2751F">
      <w:rPr>
        <w:b/>
        <w:color w:val="4361B9"/>
        <w:sz w:val="28"/>
        <w:szCs w:val="28"/>
        <w:lang w:val="en-US"/>
      </w:rPr>
      <w:t>-</w:t>
    </w:r>
    <w:r w:rsidR="00D2751F">
      <w:rPr>
        <w:rFonts w:ascii="Agency FB" w:hAnsi="Agency FB"/>
        <w:b/>
        <w:color w:val="4361B9"/>
        <w:sz w:val="28"/>
        <w:szCs w:val="28"/>
        <w:lang w:val="en-US"/>
      </w:rPr>
      <w:t>03</w:t>
    </w:r>
    <w:r w:rsidR="00D2751F" w:rsidRPr="00D2751F">
      <w:rPr>
        <w:b/>
        <w:color w:val="4361B9"/>
        <w:sz w:val="28"/>
        <w:szCs w:val="28"/>
        <w:lang w:val="en-US"/>
      </w:rPr>
      <w:t>-</w:t>
    </w:r>
    <w:r w:rsidR="00D2751F">
      <w:rPr>
        <w:rFonts w:ascii="Agency FB" w:hAnsi="Agency FB"/>
        <w:b/>
        <w:color w:val="4361B9"/>
        <w:sz w:val="28"/>
        <w:szCs w:val="28"/>
        <w:lang w:val="en-US"/>
      </w:rPr>
      <w:t>36</w:t>
    </w:r>
    <w:r w:rsidRPr="00D2751F">
      <w:rPr>
        <w:rFonts w:ascii="Agency FB" w:hAnsi="Agency FB"/>
        <w:b/>
        <w:color w:val="4361B9"/>
        <w:sz w:val="28"/>
        <w:szCs w:val="28"/>
      </w:rPr>
      <w:ptab w:relativeTo="margin" w:alignment="right" w:leader="none"/>
    </w:r>
    <w:r w:rsidRPr="00D2751F">
      <w:rPr>
        <w:rFonts w:ascii="Agency FB" w:hAnsi="Agency FB"/>
        <w:b/>
        <w:color w:val="4361B9"/>
        <w:sz w:val="28"/>
        <w:szCs w:val="28"/>
        <w:lang w:val="en-US"/>
      </w:rPr>
      <w:t>info@evo-dev.ru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1E"/>
    <w:rsid w:val="00031106"/>
    <w:rsid w:val="0006651E"/>
    <w:rsid w:val="00230B63"/>
    <w:rsid w:val="002B1839"/>
    <w:rsid w:val="00315447"/>
    <w:rsid w:val="00335CC3"/>
    <w:rsid w:val="003802CE"/>
    <w:rsid w:val="004717B3"/>
    <w:rsid w:val="004D0C72"/>
    <w:rsid w:val="005911AD"/>
    <w:rsid w:val="006578F8"/>
    <w:rsid w:val="008556C4"/>
    <w:rsid w:val="008A1728"/>
    <w:rsid w:val="009724D2"/>
    <w:rsid w:val="00B00914"/>
    <w:rsid w:val="00BB356F"/>
    <w:rsid w:val="00C26ABE"/>
    <w:rsid w:val="00C41F00"/>
    <w:rsid w:val="00CF507A"/>
    <w:rsid w:val="00D2751F"/>
    <w:rsid w:val="00D75E60"/>
    <w:rsid w:val="00D9032A"/>
    <w:rsid w:val="00DB7805"/>
    <w:rsid w:val="00DE123D"/>
    <w:rsid w:val="00E61B49"/>
    <w:rsid w:val="00ED3116"/>
    <w:rsid w:val="00EE0702"/>
    <w:rsid w:val="00F6063A"/>
    <w:rsid w:val="00F95849"/>
    <w:rsid w:val="00F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C96050"/>
  <w15:chartTrackingRefBased/>
  <w15:docId w15:val="{B51CB01B-7E0C-49FB-83B5-695EB0BC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7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E123D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F00"/>
  </w:style>
  <w:style w:type="paragraph" w:styleId="a5">
    <w:name w:val="footer"/>
    <w:basedOn w:val="a"/>
    <w:link w:val="a6"/>
    <w:uiPriority w:val="99"/>
    <w:unhideWhenUsed/>
    <w:rsid w:val="00C4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F00"/>
  </w:style>
  <w:style w:type="character" w:customStyle="1" w:styleId="10">
    <w:name w:val="Заголовок 1 Знак"/>
    <w:basedOn w:val="a0"/>
    <w:link w:val="1"/>
    <w:uiPriority w:val="9"/>
    <w:rsid w:val="00F97A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F97A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F97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9">
    <w:name w:val="Table Grid"/>
    <w:basedOn w:val="a1"/>
    <w:uiPriority w:val="39"/>
    <w:rsid w:val="00CF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E12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00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vo-de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7577C-C3C8-3C4D-ABAF-93DEB695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</cp:revision>
  <dcterms:created xsi:type="dcterms:W3CDTF">2020-02-22T10:44:00Z</dcterms:created>
  <dcterms:modified xsi:type="dcterms:W3CDTF">2020-02-23T08:52:00Z</dcterms:modified>
</cp:coreProperties>
</file>